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10" w:rsidRPr="00337976" w:rsidRDefault="00231110" w:rsidP="00231110">
      <w:pPr>
        <w:pBdr>
          <w:top w:val="single" w:sz="4" w:space="1" w:color="auto"/>
          <w:left w:val="single" w:sz="4" w:space="1" w:color="auto"/>
          <w:bottom w:val="single" w:sz="4" w:space="1" w:color="auto"/>
          <w:right w:val="single" w:sz="4" w:space="1" w:color="auto"/>
        </w:pBdr>
        <w:jc w:val="center"/>
        <w:rPr>
          <w:rFonts w:ascii="Arial Narrow" w:hAnsi="Arial Narrow"/>
          <w:b/>
          <w:snapToGrid w:val="0"/>
        </w:rPr>
      </w:pPr>
      <w:r w:rsidRPr="00337976">
        <w:rPr>
          <w:rFonts w:ascii="Arial Narrow" w:hAnsi="Arial Narrow"/>
          <w:b/>
          <w:snapToGrid w:val="0"/>
        </w:rPr>
        <w:t>REQUERIMENTO</w:t>
      </w:r>
      <w:r>
        <w:rPr>
          <w:rFonts w:ascii="Arial Narrow" w:hAnsi="Arial Narrow"/>
          <w:b/>
          <w:snapToGrid w:val="0"/>
        </w:rPr>
        <w:t xml:space="preserve"> PARA ABERTURA DE PROCESSO ADMINISTRATIVO</w:t>
      </w:r>
    </w:p>
    <w:p w:rsidR="00231110" w:rsidRPr="00337976" w:rsidRDefault="00231110" w:rsidP="00231110"/>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b/>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 de CPF/CNPJ nº ................................. requer análise</w:t>
      </w:r>
    </w:p>
    <w:p w:rsidR="00231110" w:rsidRDefault="00231110" w:rsidP="00231110">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snapToGrid w:val="0"/>
        </w:rPr>
      </w:pPr>
      <w:r>
        <w:rPr>
          <w:rFonts w:ascii="Arial Narrow" w:hAnsi="Arial Narrow"/>
          <w:b/>
          <w:i/>
          <w:snapToGrid w:val="0"/>
        </w:rPr>
        <w:t xml:space="preserve">             (Nome / Razão Social)</w:t>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das informações anexas para solicitação</w:t>
      </w:r>
      <w:r>
        <w:rPr>
          <w:rFonts w:ascii="Arial Narrow" w:hAnsi="Arial Narrow"/>
          <w:b/>
          <w:i/>
          <w:snapToGrid w:val="0"/>
        </w:rPr>
        <w:t xml:space="preserve"> </w:t>
      </w:r>
      <w:r>
        <w:rPr>
          <w:rFonts w:ascii="Arial Narrow" w:hAnsi="Arial Narrow"/>
          <w:snapToGrid w:val="0"/>
        </w:rPr>
        <w:t xml:space="preserve">de ................................................................................. </w:t>
      </w:r>
    </w:p>
    <w:p w:rsidR="00231110" w:rsidRDefault="00231110" w:rsidP="00231110">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b/>
          <w:i/>
          <w:snapToGrid w:val="0"/>
        </w:rPr>
      </w:pPr>
      <w:r>
        <w:rPr>
          <w:rFonts w:ascii="Arial Narrow" w:hAnsi="Arial Narrow"/>
          <w:b/>
          <w:i/>
          <w:snapToGrid w:val="0"/>
        </w:rPr>
        <w:t xml:space="preserve">                                                                                  (Tipo de Documento </w:t>
      </w:r>
      <w:proofErr w:type="spellStart"/>
      <w:r>
        <w:rPr>
          <w:rFonts w:ascii="Arial Narrow" w:hAnsi="Arial Narrow"/>
          <w:b/>
          <w:i/>
          <w:snapToGrid w:val="0"/>
        </w:rPr>
        <w:t>Licenciatório</w:t>
      </w:r>
      <w:proofErr w:type="spellEnd"/>
      <w:r>
        <w:rPr>
          <w:rFonts w:ascii="Arial Narrow" w:hAnsi="Arial Narrow"/>
          <w:b/>
          <w:i/>
          <w:snapToGrid w:val="0"/>
        </w:rPr>
        <w:t>)</w:t>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para a atividade de.........................................................................................................................</w:t>
      </w:r>
    </w:p>
    <w:p w:rsidR="00231110" w:rsidRDefault="00231110" w:rsidP="00231110">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snapToGrid w:val="0"/>
        </w:rPr>
      </w:pPr>
      <w:r>
        <w:rPr>
          <w:rFonts w:ascii="Arial Narrow" w:hAnsi="Arial Narrow"/>
          <w:b/>
          <w:i/>
          <w:snapToGrid w:val="0"/>
        </w:rPr>
        <w:t xml:space="preserve">                                                                     (Descrição da Atividade</w:t>
      </w:r>
      <w:proofErr w:type="gramStart"/>
      <w:r>
        <w:rPr>
          <w:rFonts w:ascii="Arial Narrow" w:hAnsi="Arial Narrow"/>
          <w:b/>
          <w:i/>
          <w:snapToGrid w:val="0"/>
        </w:rPr>
        <w:t xml:space="preserve"> )</w:t>
      </w:r>
      <w:proofErr w:type="gramEnd"/>
    </w:p>
    <w:p w:rsidR="00231110" w:rsidRDefault="00231110" w:rsidP="00231110">
      <w:pPr>
        <w:pBdr>
          <w:top w:val="single" w:sz="4" w:space="1" w:color="auto"/>
          <w:left w:val="single" w:sz="4" w:space="1" w:color="auto"/>
          <w:bottom w:val="single" w:sz="4" w:space="1" w:color="auto"/>
          <w:right w:val="single" w:sz="4" w:space="1" w:color="auto"/>
        </w:pBdr>
        <w:spacing w:line="480" w:lineRule="auto"/>
        <w:ind w:firstLine="3402"/>
        <w:jc w:val="both"/>
        <w:rPr>
          <w:rFonts w:ascii="Arial Narrow" w:hAnsi="Arial Narrow"/>
          <w:snapToGrid w:val="0"/>
        </w:rPr>
      </w:pPr>
      <w:r>
        <w:rPr>
          <w:rFonts w:ascii="Arial Narrow" w:hAnsi="Arial Narrow"/>
          <w:snapToGrid w:val="0"/>
        </w:rPr>
        <w:t>Nestes termos</w:t>
      </w:r>
    </w:p>
    <w:p w:rsidR="00231110" w:rsidRDefault="00231110" w:rsidP="00231110">
      <w:pPr>
        <w:pBdr>
          <w:top w:val="single" w:sz="4" w:space="1" w:color="auto"/>
          <w:left w:val="single" w:sz="4" w:space="1" w:color="auto"/>
          <w:bottom w:val="single" w:sz="4" w:space="1" w:color="auto"/>
          <w:right w:val="single" w:sz="4" w:space="1" w:color="auto"/>
        </w:pBdr>
        <w:spacing w:line="480" w:lineRule="auto"/>
        <w:ind w:firstLine="3402"/>
        <w:jc w:val="both"/>
        <w:rPr>
          <w:rFonts w:ascii="Arial Narrow" w:hAnsi="Arial Narrow"/>
          <w:snapToGrid w:val="0"/>
        </w:rPr>
      </w:pPr>
      <w:r>
        <w:rPr>
          <w:rFonts w:ascii="Arial Narrow" w:hAnsi="Arial Narrow"/>
          <w:snapToGrid w:val="0"/>
        </w:rPr>
        <w:t>Pede deferimento</w:t>
      </w:r>
    </w:p>
    <w:p w:rsidR="00231110" w:rsidRDefault="00231110" w:rsidP="00231110">
      <w:pPr>
        <w:pBdr>
          <w:top w:val="single" w:sz="4" w:space="1" w:color="auto"/>
          <w:left w:val="single" w:sz="4" w:space="1" w:color="auto"/>
          <w:bottom w:val="single" w:sz="4" w:space="1" w:color="auto"/>
          <w:right w:val="single" w:sz="4" w:space="1" w:color="auto"/>
        </w:pBdr>
        <w:ind w:firstLine="3402"/>
        <w:jc w:val="both"/>
        <w:rPr>
          <w:rFonts w:ascii="Arial Narrow" w:hAnsi="Arial Narrow"/>
          <w:snapToGrid w:val="0"/>
        </w:rPr>
      </w:pPr>
      <w:r>
        <w:rPr>
          <w:rFonts w:ascii="Arial Narrow" w:hAnsi="Arial Narrow"/>
          <w:snapToGrid w:val="0"/>
        </w:rPr>
        <w:t>Porto Alegre, ______ de _____________de _____</w:t>
      </w:r>
      <w:proofErr w:type="gramStart"/>
      <w:r>
        <w:rPr>
          <w:rFonts w:ascii="Arial Narrow" w:hAnsi="Arial Narrow"/>
          <w:snapToGrid w:val="0"/>
        </w:rPr>
        <w:t xml:space="preserve"> .</w:t>
      </w:r>
      <w:proofErr w:type="gramEnd"/>
      <w:r>
        <w:rPr>
          <w:rFonts w:ascii="Arial Narrow" w:hAnsi="Arial Narrow"/>
          <w:snapToGrid w:val="0"/>
        </w:rPr>
        <w:t xml:space="preserve"> </w:t>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ab/>
      </w:r>
      <w:r>
        <w:rPr>
          <w:rFonts w:ascii="Arial Narrow" w:hAnsi="Arial Narrow"/>
          <w:snapToGrid w:val="0"/>
        </w:rPr>
        <w:tab/>
      </w:r>
      <w:r>
        <w:rPr>
          <w:rFonts w:ascii="Arial Narrow" w:hAnsi="Arial Narrow"/>
          <w:snapToGrid w:val="0"/>
        </w:rPr>
        <w:tab/>
      </w:r>
      <w:r>
        <w:rPr>
          <w:rFonts w:ascii="Arial Narrow" w:hAnsi="Arial Narrow"/>
          <w:snapToGrid w:val="0"/>
        </w:rPr>
        <w:tab/>
      </w:r>
      <w:r>
        <w:rPr>
          <w:rFonts w:ascii="Arial Narrow" w:hAnsi="Arial Narrow"/>
          <w:snapToGrid w:val="0"/>
        </w:rPr>
        <w:tab/>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936551" w:rsidP="00231110">
      <w:pPr>
        <w:pBdr>
          <w:top w:val="single" w:sz="4" w:space="1" w:color="auto"/>
          <w:left w:val="single" w:sz="4" w:space="1" w:color="auto"/>
          <w:bottom w:val="single" w:sz="4" w:space="1" w:color="auto"/>
          <w:right w:val="single" w:sz="4" w:space="1" w:color="auto"/>
        </w:pBdr>
        <w:ind w:firstLine="708"/>
        <w:jc w:val="both"/>
        <w:rPr>
          <w:rFonts w:ascii="Arial Narrow" w:hAnsi="Arial Narrow"/>
          <w:snapToGrid w:val="0"/>
        </w:rPr>
      </w:pPr>
      <w:r>
        <w:rPr>
          <w:rFonts w:ascii="Arial Narrow" w:hAnsi="Arial Narrow"/>
          <w:noProof/>
        </w:rPr>
        <w:pict>
          <v:line id="Line 45" o:spid="_x0000_s1026" style="position:absolute;left:0;text-align:left;z-index:251659264;visibility:visible" from="167.15pt,10.75pt" to="356.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">
            <o:lock v:ext="edit" shapetype="f"/>
          </v:line>
        </w:pict>
      </w:r>
      <w:r w:rsidR="00231110">
        <w:rPr>
          <w:rFonts w:ascii="Arial Narrow" w:hAnsi="Arial Narrow"/>
          <w:snapToGrid w:val="0"/>
        </w:rPr>
        <w:t xml:space="preserve">                                                    </w:t>
      </w:r>
    </w:p>
    <w:p w:rsidR="00231110" w:rsidRDefault="00231110" w:rsidP="00231110">
      <w:pPr>
        <w:pBdr>
          <w:top w:val="single" w:sz="4" w:space="1" w:color="auto"/>
          <w:left w:val="single" w:sz="4" w:space="1" w:color="auto"/>
          <w:bottom w:val="single" w:sz="4" w:space="1" w:color="auto"/>
          <w:right w:val="single" w:sz="4" w:space="1" w:color="auto"/>
        </w:pBdr>
        <w:ind w:firstLine="708"/>
        <w:jc w:val="both"/>
        <w:rPr>
          <w:rFonts w:ascii="Arial Narrow" w:hAnsi="Arial Narrow"/>
          <w:snapToGrid w:val="0"/>
        </w:rPr>
      </w:pPr>
      <w:r>
        <w:rPr>
          <w:rFonts w:ascii="Arial Narrow" w:hAnsi="Arial Narrow"/>
          <w:snapToGrid w:val="0"/>
        </w:rPr>
        <w:t xml:space="preserve">                                                          Assinatura do Responsável Legal/Procurador Legal</w:t>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936551"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noProof/>
        </w:rPr>
        <w:pict>
          <v:line id="Line 44" o:spid="_x0000_s1031" style="position:absolute;left:0;text-align:left;z-index:251661312;visibility:visible" from="167.15pt,7.4pt" to="35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">
            <o:lock v:ext="edit" shapetype="f"/>
          </v:line>
        </w:pic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snapToGrid w:val="0"/>
        </w:rPr>
        <w:t xml:space="preserve">                                                                         </w:t>
      </w:r>
      <w:r w:rsidRPr="006B5E0F">
        <w:rPr>
          <w:rFonts w:ascii="Arial Narrow" w:hAnsi="Arial Narrow"/>
          <w:i/>
          <w:snapToGrid w:val="0"/>
        </w:rPr>
        <w:t>Nome Legível</w: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936551"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43" o:spid="_x0000_s1030" style="position:absolute;left:0;text-align:left;z-index:251660288;visibility:visible" from="162.35pt,10.7pt" to="35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">
            <o:lock v:ext="edit" shapetype="f"/>
          </v:line>
        </w:pic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sidRPr="006B5E0F">
        <w:rPr>
          <w:rFonts w:ascii="Arial Narrow" w:hAnsi="Arial Narrow"/>
          <w:i/>
          <w:snapToGrid w:val="0"/>
        </w:rPr>
        <w:t xml:space="preserve">                                                                        Endereço completo</w: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936551"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42" o:spid="_x0000_s1029" style="position:absolute;left:0;text-align:left;z-index:251662336;visibility:visible" from="164.9pt,8.15pt" to="353.9pt,8.15pt">
            <o:lock v:ext="edit" shapetype="f"/>
          </v:line>
        </w:pic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sidRPr="006B5E0F">
        <w:rPr>
          <w:rFonts w:ascii="Arial Narrow" w:hAnsi="Arial Narrow"/>
          <w:i/>
          <w:snapToGrid w:val="0"/>
        </w:rPr>
        <w:t xml:space="preserve">                                                                        Telefone p/contato</w: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936551"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41" o:spid="_x0000_s1028" style="position:absolute;left:0;text-align:left;z-index:251663360;visibility:visible" from="167.15pt,9.65pt" to="356.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">
            <o:lock v:ext="edit" shapetype="f"/>
          </v:line>
        </w:pic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sidRPr="006B5E0F">
        <w:rPr>
          <w:rFonts w:ascii="Arial Narrow" w:hAnsi="Arial Narrow"/>
          <w:i/>
          <w:snapToGrid w:val="0"/>
        </w:rPr>
        <w:t xml:space="preserve">                                                                         Cargo</w:t>
      </w: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231110" w:rsidRPr="006B5E0F" w:rsidRDefault="00936551" w:rsidP="00231110">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40" o:spid="_x0000_s1027" style="position:absolute;left:0;text-align:left;z-index:251664384;visibility:visible" from="167.15pt,-.25pt" to="35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">
            <o:lock v:ext="edit" shapetype="f"/>
          </v:line>
        </w:pict>
      </w:r>
      <w:r w:rsidR="00231110" w:rsidRPr="006B5E0F">
        <w:rPr>
          <w:rFonts w:ascii="Arial Narrow" w:hAnsi="Arial Narrow"/>
          <w:i/>
          <w:snapToGrid w:val="0"/>
        </w:rPr>
        <w:t xml:space="preserve">                                                                          CIC/CPF</w:t>
      </w: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Default="00231110" w:rsidP="00231110">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231110" w:rsidRPr="000404FD" w:rsidRDefault="00231110" w:rsidP="00231110">
      <w:pPr>
        <w:pStyle w:val="Corpodetexto"/>
        <w:tabs>
          <w:tab w:val="left" w:pos="7193"/>
          <w:tab w:val="left" w:pos="14387"/>
        </w:tabs>
        <w:spacing w:line="240" w:lineRule="auto"/>
        <w:rPr>
          <w:rFonts w:ascii="Arial Narrow" w:hAnsi="Arial Narrow"/>
          <w:b/>
          <w:sz w:val="20"/>
        </w:rPr>
      </w:pPr>
      <w:r w:rsidRPr="000404FD">
        <w:rPr>
          <w:rFonts w:ascii="Arial Narrow" w:hAnsi="Arial Narrow"/>
          <w:b/>
          <w:sz w:val="20"/>
        </w:rPr>
        <w:t>Caso seja assinado por terceiros, este requerimento deverá ser acompanhado de Procuração Simples para esta finalidade.</w:t>
      </w:r>
    </w:p>
    <w:p w:rsidR="00231110" w:rsidRDefault="00231110" w:rsidP="00231110">
      <w:pPr>
        <w:pStyle w:val="Item-Titulo-Nivel1"/>
        <w:numPr>
          <w:ilvl w:val="0"/>
          <w:numId w:val="0"/>
        </w:numPr>
        <w:spacing w:before="40" w:after="0"/>
        <w:rPr>
          <w:rFonts w:ascii="Arial Narrow" w:hAnsi="Arial Narrow" w:cs="Arial"/>
          <w:sz w:val="20"/>
        </w:rPr>
      </w:pPr>
    </w:p>
    <w:p w:rsidR="00E34333" w:rsidRDefault="00E34333" w:rsidP="00231110">
      <w:pPr>
        <w:pStyle w:val="Item-Titulo-Nivel1"/>
        <w:numPr>
          <w:ilvl w:val="0"/>
          <w:numId w:val="0"/>
        </w:numPr>
        <w:spacing w:before="40" w:after="0"/>
        <w:rPr>
          <w:rFonts w:ascii="Arial Narrow" w:hAnsi="Arial Narrow" w:cs="Arial"/>
          <w:sz w:val="20"/>
        </w:rPr>
      </w:pPr>
    </w:p>
    <w:p w:rsidR="00231110" w:rsidRDefault="00231110" w:rsidP="00231110">
      <w:pPr>
        <w:pStyle w:val="Item-Titulo-Nivel1"/>
        <w:numPr>
          <w:ilvl w:val="0"/>
          <w:numId w:val="0"/>
        </w:numPr>
        <w:spacing w:before="40" w:after="0"/>
        <w:rPr>
          <w:rFonts w:ascii="Arial Narrow" w:hAnsi="Arial Narrow" w:cs="Arial"/>
          <w:sz w:val="20"/>
        </w:rPr>
      </w:pPr>
    </w:p>
    <w:p w:rsidR="00231110" w:rsidRPr="002F42FF" w:rsidRDefault="00231110" w:rsidP="00231110">
      <w:pPr>
        <w:jc w:val="both"/>
        <w:rPr>
          <w:rFonts w:ascii="Arial Narrow" w:hAnsi="Arial Narrow"/>
        </w:rPr>
      </w:pPr>
      <w:r w:rsidRPr="002F42FF">
        <w:rPr>
          <w:rFonts w:ascii="Arial Narrow" w:hAnsi="Arial Narrow"/>
          <w:b/>
          <w:u w:val="single"/>
        </w:rPr>
        <w:lastRenderedPageBreak/>
        <w:t>INSTRUÇÕES PARA PREENCHIMENTO:</w:t>
      </w:r>
      <w:r w:rsidRPr="002F42FF">
        <w:rPr>
          <w:rFonts w:ascii="Arial Narrow" w:hAnsi="Arial Narrow"/>
        </w:rPr>
        <w:t xml:space="preserve"> As orientações para o licenciamento de atividades industriais encontram-se </w:t>
      </w:r>
      <w:r w:rsidRPr="002F42FF">
        <w:rPr>
          <w:rFonts w:ascii="Arial Narrow" w:hAnsi="Arial Narrow"/>
          <w:b/>
        </w:rPr>
        <w:t>a seguir</w:t>
      </w:r>
      <w:r w:rsidRPr="002F42FF">
        <w:rPr>
          <w:rFonts w:ascii="Arial Narrow" w:hAnsi="Arial Narrow"/>
        </w:rPr>
        <w:t>. Os campos desta folha marcados com asterisco (*) são de preenchimento obrigatório.</w:t>
      </w:r>
    </w:p>
    <w:p w:rsidR="00231110" w:rsidRPr="003F207B" w:rsidRDefault="00231110" w:rsidP="00231110">
      <w:pPr>
        <w:pStyle w:val="Item-Titulo-Nivel1"/>
        <w:numPr>
          <w:ilvl w:val="0"/>
          <w:numId w:val="0"/>
        </w:numPr>
        <w:spacing w:before="240" w:after="0"/>
        <w:rPr>
          <w:rFonts w:ascii="Arial Narrow" w:hAnsi="Arial Narrow" w:cs="Arial"/>
          <w:sz w:val="20"/>
        </w:rPr>
      </w:pPr>
      <w:r>
        <w:rPr>
          <w:rFonts w:ascii="Arial Narrow" w:hAnsi="Arial Narrow" w:cs="Arial"/>
          <w:sz w:val="20"/>
        </w:rPr>
        <w:t xml:space="preserve">1- </w:t>
      </w:r>
      <w:r w:rsidRPr="003F207B">
        <w:rPr>
          <w:rFonts w:ascii="Arial Narrow" w:hAnsi="Arial Narrow" w:cs="Arial"/>
          <w:sz w:val="20"/>
        </w:rPr>
        <w:t>IDENTIFICAÇÃO DO EMPREENDEDOR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709"/>
        <w:gridCol w:w="425"/>
        <w:gridCol w:w="992"/>
        <w:gridCol w:w="1701"/>
        <w:gridCol w:w="284"/>
        <w:gridCol w:w="2551"/>
      </w:tblGrid>
      <w:tr w:rsidR="00231110" w:rsidRPr="003F207B" w:rsidTr="007C6CFC">
        <w:tc>
          <w:tcPr>
            <w:tcW w:w="9322" w:type="dxa"/>
            <w:gridSpan w:val="7"/>
            <w:tcBorders>
              <w:top w:val="single" w:sz="12" w:space="0" w:color="auto"/>
              <w:left w:val="single" w:sz="12" w:space="0" w:color="auto"/>
              <w:bottom w:val="nil"/>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NOME / RAZÃO SOCIAL</w:t>
            </w:r>
          </w:p>
        </w:tc>
      </w:tr>
      <w:tr w:rsidR="00231110" w:rsidRPr="003F207B" w:rsidTr="007C6CFC">
        <w:tc>
          <w:tcPr>
            <w:tcW w:w="9322" w:type="dxa"/>
            <w:gridSpan w:val="7"/>
            <w:tcBorders>
              <w:left w:val="single" w:sz="12"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lang w:val="en-US"/>
              </w:rPr>
            </w:pPr>
            <w:r w:rsidRPr="003F207B">
              <w:rPr>
                <w:rFonts w:ascii="Arial Narrow" w:hAnsi="Arial Narrow" w:cs="Arial"/>
                <w:lang w:val="en-US"/>
              </w:rPr>
              <w:t>CNPJ</w:t>
            </w:r>
          </w:p>
        </w:tc>
      </w:tr>
      <w:tr w:rsidR="00231110" w:rsidRPr="003F207B" w:rsidTr="007C6CFC">
        <w:tc>
          <w:tcPr>
            <w:tcW w:w="9322" w:type="dxa"/>
            <w:gridSpan w:val="7"/>
            <w:tcBorders>
              <w:left w:val="single" w:sz="12"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lang w:val="en-US"/>
              </w:rPr>
            </w:pPr>
            <w:r w:rsidRPr="003F207B">
              <w:rPr>
                <w:rFonts w:ascii="Arial Narrow" w:hAnsi="Arial Narrow" w:cs="Arial"/>
                <w:lang w:val="en-US"/>
              </w:rPr>
              <w:t>CPF</w:t>
            </w:r>
          </w:p>
        </w:tc>
      </w:tr>
      <w:tr w:rsidR="00231110" w:rsidRPr="003F207B" w:rsidTr="007C6CFC">
        <w:tc>
          <w:tcPr>
            <w:tcW w:w="6771" w:type="dxa"/>
            <w:gridSpan w:val="6"/>
            <w:tcBorders>
              <w:top w:val="single" w:sz="6" w:space="0" w:color="auto"/>
              <w:left w:val="single" w:sz="12" w:space="0" w:color="auto"/>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lang w:val="en-US"/>
              </w:rPr>
            </w:pPr>
            <w:r w:rsidRPr="003F207B">
              <w:rPr>
                <w:rFonts w:ascii="Arial Narrow" w:hAnsi="Arial Narrow" w:cs="Arial"/>
                <w:lang w:val="en-US"/>
              </w:rPr>
              <w:t xml:space="preserve">End. </w:t>
            </w:r>
          </w:p>
        </w:tc>
        <w:tc>
          <w:tcPr>
            <w:tcW w:w="2551" w:type="dxa"/>
            <w:tcBorders>
              <w:top w:val="single" w:sz="6" w:space="0" w:color="auto"/>
              <w:left w:val="nil"/>
              <w:bottom w:val="single" w:sz="6"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n° </w:t>
            </w:r>
          </w:p>
        </w:tc>
      </w:tr>
      <w:tr w:rsidR="00231110" w:rsidRPr="003F207B" w:rsidTr="007C6CFC">
        <w:tc>
          <w:tcPr>
            <w:tcW w:w="2660" w:type="dxa"/>
            <w:tcBorders>
              <w:top w:val="single" w:sz="6" w:space="0" w:color="auto"/>
              <w:left w:val="single" w:sz="12" w:space="0" w:color="auto"/>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Bairro </w:t>
            </w:r>
          </w:p>
        </w:tc>
        <w:tc>
          <w:tcPr>
            <w:tcW w:w="2126" w:type="dxa"/>
            <w:gridSpan w:val="3"/>
            <w:tcBorders>
              <w:top w:val="single" w:sz="6" w:space="0" w:color="auto"/>
              <w:left w:val="nil"/>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CEP </w:t>
            </w:r>
          </w:p>
        </w:tc>
        <w:tc>
          <w:tcPr>
            <w:tcW w:w="4536" w:type="dxa"/>
            <w:gridSpan w:val="3"/>
            <w:tcBorders>
              <w:top w:val="single" w:sz="6" w:space="0" w:color="auto"/>
              <w:left w:val="nil"/>
              <w:bottom w:val="single" w:sz="6"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Município </w:t>
            </w:r>
          </w:p>
        </w:tc>
      </w:tr>
      <w:tr w:rsidR="00231110" w:rsidRPr="003F207B" w:rsidTr="007C6CFC">
        <w:tc>
          <w:tcPr>
            <w:tcW w:w="3369" w:type="dxa"/>
            <w:gridSpan w:val="2"/>
            <w:tcBorders>
              <w:top w:val="nil"/>
              <w:left w:val="single" w:sz="12" w:space="0" w:color="auto"/>
              <w:bottom w:val="nil"/>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Telefone </w:t>
            </w:r>
            <w:proofErr w:type="gramStart"/>
            <w:r w:rsidRPr="003F207B">
              <w:rPr>
                <w:rFonts w:ascii="Arial Narrow" w:hAnsi="Arial Narrow" w:cs="Arial"/>
              </w:rPr>
              <w:t xml:space="preserve">(      </w:t>
            </w:r>
            <w:proofErr w:type="gramEnd"/>
            <w:r w:rsidRPr="003F207B">
              <w:rPr>
                <w:rFonts w:ascii="Arial Narrow" w:hAnsi="Arial Narrow" w:cs="Arial"/>
              </w:rPr>
              <w:t xml:space="preserve">) </w:t>
            </w:r>
          </w:p>
        </w:tc>
        <w:tc>
          <w:tcPr>
            <w:tcW w:w="3118" w:type="dxa"/>
            <w:gridSpan w:val="3"/>
            <w:tcBorders>
              <w:top w:val="nil"/>
              <w:left w:val="nil"/>
              <w:bottom w:val="nil"/>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FAX </w:t>
            </w:r>
            <w:proofErr w:type="gramStart"/>
            <w:r w:rsidRPr="003F207B">
              <w:rPr>
                <w:rFonts w:ascii="Arial Narrow" w:hAnsi="Arial Narrow" w:cs="Arial"/>
              </w:rPr>
              <w:t xml:space="preserve">(      </w:t>
            </w:r>
            <w:proofErr w:type="gramEnd"/>
            <w:r w:rsidRPr="003F207B">
              <w:rPr>
                <w:rFonts w:ascii="Arial Narrow" w:hAnsi="Arial Narrow" w:cs="Arial"/>
              </w:rPr>
              <w:t xml:space="preserve">) </w:t>
            </w:r>
          </w:p>
        </w:tc>
        <w:tc>
          <w:tcPr>
            <w:tcW w:w="2835" w:type="dxa"/>
            <w:gridSpan w:val="2"/>
            <w:tcBorders>
              <w:top w:val="nil"/>
              <w:left w:val="nil"/>
              <w:bottom w:val="nil"/>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e-mail</w:t>
            </w:r>
          </w:p>
        </w:tc>
      </w:tr>
      <w:tr w:rsidR="00231110" w:rsidRPr="003F207B" w:rsidTr="007C6CFC">
        <w:tc>
          <w:tcPr>
            <w:tcW w:w="6771" w:type="dxa"/>
            <w:gridSpan w:val="6"/>
            <w:tcBorders>
              <w:top w:val="single" w:sz="6" w:space="0" w:color="auto"/>
              <w:left w:val="single" w:sz="12" w:space="0" w:color="auto"/>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End. p/ correspondência: </w:t>
            </w:r>
          </w:p>
        </w:tc>
        <w:tc>
          <w:tcPr>
            <w:tcW w:w="2551" w:type="dxa"/>
            <w:tcBorders>
              <w:top w:val="single" w:sz="6" w:space="0" w:color="auto"/>
              <w:left w:val="nil"/>
              <w:bottom w:val="single" w:sz="6"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n° </w:t>
            </w:r>
          </w:p>
        </w:tc>
      </w:tr>
      <w:tr w:rsidR="00231110" w:rsidRPr="003F207B" w:rsidTr="007C6CFC">
        <w:tc>
          <w:tcPr>
            <w:tcW w:w="2660" w:type="dxa"/>
            <w:tcBorders>
              <w:top w:val="single" w:sz="6" w:space="0" w:color="auto"/>
              <w:left w:val="single" w:sz="12" w:space="0" w:color="auto"/>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Bairro </w:t>
            </w:r>
          </w:p>
        </w:tc>
        <w:tc>
          <w:tcPr>
            <w:tcW w:w="2126" w:type="dxa"/>
            <w:gridSpan w:val="3"/>
            <w:tcBorders>
              <w:top w:val="single" w:sz="6" w:space="0" w:color="auto"/>
              <w:left w:val="nil"/>
              <w:bottom w:val="single" w:sz="6"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CEP </w:t>
            </w:r>
          </w:p>
        </w:tc>
        <w:tc>
          <w:tcPr>
            <w:tcW w:w="4536" w:type="dxa"/>
            <w:gridSpan w:val="3"/>
            <w:tcBorders>
              <w:top w:val="single" w:sz="6" w:space="0" w:color="auto"/>
              <w:left w:val="nil"/>
              <w:bottom w:val="single" w:sz="6"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Município </w:t>
            </w:r>
          </w:p>
        </w:tc>
      </w:tr>
      <w:tr w:rsidR="00231110" w:rsidRPr="003F207B" w:rsidTr="007C6CFC">
        <w:tc>
          <w:tcPr>
            <w:tcW w:w="6487" w:type="dxa"/>
            <w:gridSpan w:val="5"/>
            <w:tcBorders>
              <w:left w:val="single" w:sz="12"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Contato - Nome </w:t>
            </w:r>
          </w:p>
        </w:tc>
        <w:tc>
          <w:tcPr>
            <w:tcW w:w="2835" w:type="dxa"/>
            <w:gridSpan w:val="2"/>
            <w:tcBorders>
              <w:left w:val="nil"/>
              <w:bottom w:val="nil"/>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Cargo </w:t>
            </w:r>
          </w:p>
        </w:tc>
      </w:tr>
      <w:tr w:rsidR="00231110" w:rsidRPr="003F207B" w:rsidTr="007C6CFC">
        <w:tc>
          <w:tcPr>
            <w:tcW w:w="3794" w:type="dxa"/>
            <w:gridSpan w:val="3"/>
            <w:tcBorders>
              <w:left w:val="single" w:sz="12" w:space="0" w:color="auto"/>
              <w:bottom w:val="single" w:sz="12"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Telefone p/ contato </w:t>
            </w:r>
            <w:proofErr w:type="gramStart"/>
            <w:r w:rsidRPr="003F207B">
              <w:rPr>
                <w:rFonts w:ascii="Arial Narrow" w:hAnsi="Arial Narrow" w:cs="Arial"/>
              </w:rPr>
              <w:t xml:space="preserve">(      </w:t>
            </w:r>
            <w:proofErr w:type="gramEnd"/>
            <w:r w:rsidRPr="003F207B">
              <w:rPr>
                <w:rFonts w:ascii="Arial Narrow" w:hAnsi="Arial Narrow" w:cs="Arial"/>
              </w:rPr>
              <w:t xml:space="preserve">) </w:t>
            </w:r>
          </w:p>
        </w:tc>
        <w:tc>
          <w:tcPr>
            <w:tcW w:w="2693" w:type="dxa"/>
            <w:gridSpan w:val="2"/>
            <w:tcBorders>
              <w:left w:val="nil"/>
              <w:bottom w:val="single" w:sz="12" w:space="0" w:color="auto"/>
              <w:right w:val="nil"/>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 xml:space="preserve">FAX </w:t>
            </w:r>
            <w:proofErr w:type="gramStart"/>
            <w:r w:rsidRPr="003F207B">
              <w:rPr>
                <w:rFonts w:ascii="Arial Narrow" w:hAnsi="Arial Narrow" w:cs="Arial"/>
              </w:rPr>
              <w:t xml:space="preserve">(      </w:t>
            </w:r>
            <w:proofErr w:type="gramEnd"/>
            <w:r w:rsidRPr="003F207B">
              <w:rPr>
                <w:rFonts w:ascii="Arial Narrow" w:hAnsi="Arial Narrow" w:cs="Arial"/>
              </w:rPr>
              <w:t xml:space="preserve">) </w:t>
            </w:r>
          </w:p>
        </w:tc>
        <w:tc>
          <w:tcPr>
            <w:tcW w:w="2835" w:type="dxa"/>
            <w:gridSpan w:val="2"/>
            <w:tcBorders>
              <w:left w:val="nil"/>
              <w:bottom w:val="single" w:sz="12" w:space="0" w:color="auto"/>
              <w:right w:val="single" w:sz="12" w:space="0" w:color="auto"/>
            </w:tcBorders>
            <w:vAlign w:val="center"/>
          </w:tcPr>
          <w:p w:rsidR="00231110" w:rsidRPr="003F207B" w:rsidRDefault="00231110" w:rsidP="007C6CFC">
            <w:pPr>
              <w:pStyle w:val="DadosAutoPreenchimento"/>
              <w:spacing w:before="40"/>
              <w:jc w:val="left"/>
              <w:rPr>
                <w:rFonts w:ascii="Arial Narrow" w:hAnsi="Arial Narrow" w:cs="Arial"/>
              </w:rPr>
            </w:pPr>
            <w:r w:rsidRPr="003F207B">
              <w:rPr>
                <w:rFonts w:ascii="Arial Narrow" w:hAnsi="Arial Narrow" w:cs="Arial"/>
              </w:rPr>
              <w:t>e-mail</w:t>
            </w:r>
          </w:p>
        </w:tc>
      </w:tr>
    </w:tbl>
    <w:p w:rsidR="00231110" w:rsidRPr="003F207B" w:rsidRDefault="00231110" w:rsidP="00231110">
      <w:pPr>
        <w:pStyle w:val="Item-Titulo-Nivel1"/>
        <w:numPr>
          <w:ilvl w:val="0"/>
          <w:numId w:val="0"/>
        </w:numPr>
        <w:spacing w:after="0"/>
        <w:rPr>
          <w:rFonts w:ascii="Arial Narrow" w:hAnsi="Arial Narrow" w:cs="Arial"/>
          <w:sz w:val="20"/>
        </w:rPr>
      </w:pPr>
      <w:r>
        <w:rPr>
          <w:rFonts w:ascii="Arial Narrow" w:hAnsi="Arial Narrow" w:cs="Arial"/>
          <w:sz w:val="20"/>
        </w:rPr>
        <w:t xml:space="preserve">2- </w:t>
      </w:r>
      <w:r w:rsidRPr="003F207B">
        <w:rPr>
          <w:rFonts w:ascii="Arial Narrow" w:hAnsi="Arial Narrow" w:cs="Arial"/>
          <w:sz w:val="20"/>
        </w:rPr>
        <w:t>IDENTIFICAÇÃO DA ATIVIDADE/ EMPREENDIMENTO</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6"/>
        <w:gridCol w:w="236"/>
        <w:gridCol w:w="346"/>
        <w:gridCol w:w="346"/>
        <w:gridCol w:w="347"/>
        <w:gridCol w:w="346"/>
        <w:gridCol w:w="346"/>
        <w:gridCol w:w="346"/>
        <w:gridCol w:w="347"/>
        <w:gridCol w:w="346"/>
        <w:gridCol w:w="24"/>
        <w:gridCol w:w="283"/>
        <w:gridCol w:w="39"/>
        <w:gridCol w:w="347"/>
        <w:gridCol w:w="1028"/>
        <w:gridCol w:w="335"/>
        <w:gridCol w:w="335"/>
        <w:gridCol w:w="184"/>
        <w:gridCol w:w="152"/>
        <w:gridCol w:w="335"/>
        <w:gridCol w:w="335"/>
        <w:gridCol w:w="336"/>
        <w:gridCol w:w="335"/>
        <w:gridCol w:w="335"/>
        <w:gridCol w:w="336"/>
        <w:gridCol w:w="335"/>
        <w:gridCol w:w="336"/>
      </w:tblGrid>
      <w:tr w:rsidR="00231110" w:rsidRPr="003F207B" w:rsidTr="007C6CFC">
        <w:trPr>
          <w:cantSplit/>
        </w:trPr>
        <w:tc>
          <w:tcPr>
            <w:tcW w:w="9322" w:type="dxa"/>
            <w:gridSpan w:val="27"/>
            <w:tcBorders>
              <w:top w:val="single" w:sz="12" w:space="0" w:color="auto"/>
              <w:left w:val="single" w:sz="12" w:space="0" w:color="auto"/>
              <w:bottom w:val="single" w:sz="12" w:space="0" w:color="auto"/>
              <w:right w:val="single" w:sz="12" w:space="0" w:color="auto"/>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Atividade                                                                                                   Código do ramo</w:t>
            </w:r>
          </w:p>
          <w:p w:rsidR="00231110" w:rsidRPr="003F207B" w:rsidRDefault="00231110" w:rsidP="007C6CFC">
            <w:pPr>
              <w:pStyle w:val="DadosAutoPreenchimento"/>
              <w:spacing w:before="40"/>
              <w:rPr>
                <w:rFonts w:ascii="Arial Narrow" w:hAnsi="Arial Narrow" w:cs="Arial"/>
              </w:rPr>
            </w:pPr>
          </w:p>
        </w:tc>
      </w:tr>
      <w:tr w:rsidR="00231110" w:rsidRPr="003F207B" w:rsidTr="007C6CFC">
        <w:trPr>
          <w:cantSplit/>
        </w:trPr>
        <w:tc>
          <w:tcPr>
            <w:tcW w:w="9322" w:type="dxa"/>
            <w:gridSpan w:val="27"/>
            <w:tcBorders>
              <w:top w:val="single" w:sz="12" w:space="0" w:color="auto"/>
              <w:left w:val="single" w:sz="12" w:space="0" w:color="auto"/>
              <w:bottom w:val="single" w:sz="6" w:space="0" w:color="auto"/>
              <w:right w:val="single" w:sz="12" w:space="0" w:color="auto"/>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Endereço</w:t>
            </w:r>
          </w:p>
        </w:tc>
      </w:tr>
      <w:tr w:rsidR="00231110" w:rsidRPr="003F207B" w:rsidTr="007C6CFC">
        <w:tc>
          <w:tcPr>
            <w:tcW w:w="9322" w:type="dxa"/>
            <w:gridSpan w:val="27"/>
            <w:tcBorders>
              <w:top w:val="single" w:sz="6" w:space="0" w:color="auto"/>
              <w:left w:val="single" w:sz="12" w:space="0" w:color="auto"/>
              <w:bottom w:val="single" w:sz="6" w:space="0" w:color="auto"/>
              <w:right w:val="single" w:sz="12" w:space="0" w:color="auto"/>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 xml:space="preserve">Logradouro (Rua, </w:t>
            </w:r>
            <w:proofErr w:type="spellStart"/>
            <w:proofErr w:type="gramStart"/>
            <w:r w:rsidRPr="003F207B">
              <w:rPr>
                <w:rFonts w:ascii="Arial Narrow" w:hAnsi="Arial Narrow" w:cs="Arial"/>
              </w:rPr>
              <w:t>Av</w:t>
            </w:r>
            <w:proofErr w:type="spellEnd"/>
            <w:r w:rsidRPr="003F207B">
              <w:rPr>
                <w:rFonts w:ascii="Arial Narrow" w:hAnsi="Arial Narrow" w:cs="Arial"/>
              </w:rPr>
              <w:t>,</w:t>
            </w:r>
            <w:proofErr w:type="gramEnd"/>
            <w:r w:rsidRPr="003F207B">
              <w:rPr>
                <w:rFonts w:ascii="Arial Narrow" w:hAnsi="Arial Narrow" w:cs="Arial"/>
              </w:rPr>
              <w:t xml:space="preserve">Linha, Picada, etc.) </w:t>
            </w:r>
          </w:p>
        </w:tc>
      </w:tr>
      <w:tr w:rsidR="00231110" w:rsidRPr="003F207B" w:rsidTr="007C6CFC">
        <w:tc>
          <w:tcPr>
            <w:tcW w:w="3936" w:type="dxa"/>
            <w:gridSpan w:val="11"/>
            <w:tcBorders>
              <w:top w:val="single" w:sz="6" w:space="0" w:color="auto"/>
              <w:left w:val="single" w:sz="12" w:space="0" w:color="auto"/>
              <w:bottom w:val="single" w:sz="6" w:space="0" w:color="auto"/>
              <w:right w:val="nil"/>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 xml:space="preserve"> n°(km)</w:t>
            </w:r>
          </w:p>
        </w:tc>
        <w:tc>
          <w:tcPr>
            <w:tcW w:w="5386" w:type="dxa"/>
            <w:gridSpan w:val="16"/>
            <w:tcBorders>
              <w:top w:val="single" w:sz="6" w:space="0" w:color="auto"/>
              <w:left w:val="nil"/>
              <w:bottom w:val="single" w:sz="6" w:space="0" w:color="auto"/>
              <w:right w:val="single" w:sz="12" w:space="0" w:color="auto"/>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 xml:space="preserve">Bairro/Distrito </w:t>
            </w:r>
          </w:p>
        </w:tc>
      </w:tr>
      <w:tr w:rsidR="00231110" w:rsidRPr="003F207B" w:rsidTr="007C6CFC">
        <w:tc>
          <w:tcPr>
            <w:tcW w:w="3936" w:type="dxa"/>
            <w:gridSpan w:val="11"/>
            <w:tcBorders>
              <w:top w:val="single" w:sz="6" w:space="0" w:color="auto"/>
              <w:left w:val="single" w:sz="12" w:space="0" w:color="auto"/>
              <w:bottom w:val="single" w:sz="12" w:space="0" w:color="auto"/>
              <w:right w:val="nil"/>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 xml:space="preserve">CEP  </w:t>
            </w:r>
          </w:p>
        </w:tc>
        <w:tc>
          <w:tcPr>
            <w:tcW w:w="5386" w:type="dxa"/>
            <w:gridSpan w:val="16"/>
            <w:tcBorders>
              <w:top w:val="single" w:sz="6" w:space="0" w:color="auto"/>
              <w:left w:val="nil"/>
              <w:bottom w:val="single" w:sz="12" w:space="0" w:color="auto"/>
              <w:right w:val="single" w:sz="12" w:space="0" w:color="auto"/>
            </w:tcBorders>
          </w:tcPr>
          <w:p w:rsidR="00231110" w:rsidRPr="003F207B" w:rsidRDefault="00231110" w:rsidP="007C6CFC">
            <w:pPr>
              <w:pStyle w:val="DadosAutoPreenchimento"/>
              <w:spacing w:before="40"/>
              <w:rPr>
                <w:rFonts w:ascii="Arial Narrow" w:hAnsi="Arial Narrow" w:cs="Arial"/>
              </w:rPr>
            </w:pPr>
            <w:r w:rsidRPr="003F207B">
              <w:rPr>
                <w:rFonts w:ascii="Arial Narrow" w:hAnsi="Arial Narrow" w:cs="Arial"/>
              </w:rPr>
              <w:t xml:space="preserve">Município </w:t>
            </w:r>
          </w:p>
        </w:tc>
      </w:tr>
      <w:tr w:rsidR="00231110" w:rsidRPr="00D7041F" w:rsidTr="007C6CFC">
        <w:trPr>
          <w:cantSplit/>
        </w:trPr>
        <w:tc>
          <w:tcPr>
            <w:tcW w:w="9322" w:type="dxa"/>
            <w:gridSpan w:val="27"/>
            <w:tcBorders>
              <w:top w:val="single" w:sz="12" w:space="0" w:color="auto"/>
              <w:left w:val="single" w:sz="12" w:space="0" w:color="auto"/>
              <w:bottom w:val="nil"/>
              <w:right w:val="single" w:sz="12" w:space="0" w:color="auto"/>
            </w:tcBorders>
          </w:tcPr>
          <w:p w:rsidR="00231110" w:rsidRPr="00D7041F" w:rsidRDefault="00231110" w:rsidP="007C6CFC">
            <w:pPr>
              <w:pStyle w:val="DadosAutoPreenchimento"/>
              <w:rPr>
                <w:rFonts w:ascii="Arial Narrow" w:hAnsi="Arial Narrow"/>
              </w:rPr>
            </w:pPr>
            <w:r w:rsidRPr="00D7041F">
              <w:rPr>
                <w:rFonts w:ascii="Arial Narrow" w:hAnsi="Arial Narrow"/>
              </w:rPr>
              <w:t>Coordenadas geográficas * (</w:t>
            </w:r>
            <w:proofErr w:type="spellStart"/>
            <w:r w:rsidRPr="00D7041F">
              <w:rPr>
                <w:rFonts w:ascii="Arial Narrow" w:hAnsi="Arial Narrow"/>
              </w:rPr>
              <w:t>Lat</w:t>
            </w:r>
            <w:proofErr w:type="spellEnd"/>
            <w:r w:rsidRPr="00D7041F">
              <w:rPr>
                <w:rFonts w:ascii="Arial Narrow" w:hAnsi="Arial Narrow"/>
              </w:rPr>
              <w:t>/</w:t>
            </w:r>
            <w:proofErr w:type="spellStart"/>
            <w:r w:rsidRPr="00D7041F">
              <w:rPr>
                <w:rFonts w:ascii="Arial Narrow" w:hAnsi="Arial Narrow"/>
              </w:rPr>
              <w:t>Long</w:t>
            </w:r>
            <w:proofErr w:type="spellEnd"/>
            <w:r w:rsidRPr="00D7041F">
              <w:rPr>
                <w:rFonts w:ascii="Arial Narrow" w:hAnsi="Arial Narrow"/>
              </w:rPr>
              <w:t>)</w:t>
            </w:r>
            <w:proofErr w:type="gramStart"/>
            <w:r w:rsidRPr="00D7041F">
              <w:rPr>
                <w:rFonts w:ascii="Arial Narrow" w:hAnsi="Arial Narrow"/>
              </w:rPr>
              <w:t xml:space="preserve">  </w:t>
            </w:r>
            <w:proofErr w:type="gramEnd"/>
            <w:r w:rsidRPr="00D7041F">
              <w:rPr>
                <w:rFonts w:ascii="Arial Narrow" w:hAnsi="Arial Narrow"/>
              </w:rPr>
              <w:t>no Sistema Geodésico, SIRGAS</w:t>
            </w:r>
            <w:r>
              <w:rPr>
                <w:rFonts w:ascii="Arial Narrow" w:hAnsi="Arial Narrow"/>
              </w:rPr>
              <w:t xml:space="preserve"> </w:t>
            </w:r>
            <w:r w:rsidRPr="00D7041F">
              <w:rPr>
                <w:rFonts w:ascii="Arial Narrow" w:hAnsi="Arial Narrow"/>
              </w:rPr>
              <w:t xml:space="preserve">2000 </w:t>
            </w:r>
          </w:p>
        </w:tc>
      </w:tr>
      <w:tr w:rsidR="00231110" w:rsidRPr="00D7041F" w:rsidTr="007C6CFC">
        <w:trPr>
          <w:cantSplit/>
        </w:trPr>
        <w:tc>
          <w:tcPr>
            <w:tcW w:w="906" w:type="dxa"/>
            <w:tcBorders>
              <w:top w:val="single" w:sz="6" w:space="0" w:color="auto"/>
              <w:left w:val="single" w:sz="12" w:space="0" w:color="auto"/>
              <w:bottom w:val="nil"/>
              <w:right w:val="single" w:sz="6" w:space="0" w:color="auto"/>
            </w:tcBorders>
          </w:tcPr>
          <w:p w:rsidR="00231110" w:rsidRPr="00D7041F" w:rsidRDefault="00231110" w:rsidP="007C6CFC">
            <w:pPr>
              <w:pStyle w:val="DadosAutoPreenchimento"/>
              <w:rPr>
                <w:rFonts w:ascii="Arial Narrow" w:hAnsi="Arial Narrow"/>
              </w:rPr>
            </w:pPr>
            <w:r w:rsidRPr="00D7041F">
              <w:rPr>
                <w:rFonts w:ascii="Arial Narrow" w:hAnsi="Arial Narrow"/>
              </w:rPr>
              <w:t>Lat. (Ф)</w:t>
            </w:r>
          </w:p>
        </w:tc>
        <w:tc>
          <w:tcPr>
            <w:tcW w:w="23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r w:rsidRPr="00D7041F">
              <w:rPr>
                <w:rFonts w:ascii="Arial Narrow" w:hAnsi="Arial Narrow"/>
              </w:rPr>
              <w:t>-</w:t>
            </w: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7"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r w:rsidRPr="00D7041F">
              <w:rPr>
                <w:rFonts w:ascii="Arial Narrow" w:hAnsi="Arial Narrow"/>
              </w:rPr>
              <w:t>.</w:t>
            </w: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7"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6"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6" w:type="dxa"/>
            <w:gridSpan w:val="3"/>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347" w:type="dxa"/>
            <w:tcBorders>
              <w:top w:val="single" w:sz="6" w:space="0" w:color="auto"/>
              <w:left w:val="single" w:sz="6" w:space="0" w:color="auto"/>
              <w:bottom w:val="nil"/>
              <w:right w:val="single" w:sz="6" w:space="0" w:color="auto"/>
            </w:tcBorders>
          </w:tcPr>
          <w:p w:rsidR="00231110" w:rsidRPr="00D7041F" w:rsidRDefault="00231110" w:rsidP="007C6CFC">
            <w:pPr>
              <w:pStyle w:val="DadosAutoPreenchimento"/>
              <w:rPr>
                <w:rFonts w:ascii="Arial Narrow" w:hAnsi="Arial Narrow"/>
              </w:rPr>
            </w:pPr>
          </w:p>
        </w:tc>
        <w:tc>
          <w:tcPr>
            <w:tcW w:w="1028"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rPr>
            </w:pPr>
            <w:proofErr w:type="spellStart"/>
            <w:r w:rsidRPr="00D7041F">
              <w:rPr>
                <w:rFonts w:ascii="Arial Narrow" w:hAnsi="Arial Narrow" w:cs="Arial"/>
              </w:rPr>
              <w:t>Long</w:t>
            </w:r>
            <w:proofErr w:type="spellEnd"/>
            <w:r w:rsidRPr="00D7041F">
              <w:rPr>
                <w:rFonts w:ascii="Arial Narrow" w:hAnsi="Arial Narrow" w:cs="Arial"/>
              </w:rPr>
              <w:t xml:space="preserve"> (</w:t>
            </w:r>
            <w:r w:rsidRPr="00D7041F">
              <w:rPr>
                <w:rFonts w:ascii="Arial Narrow" w:hAnsi="Arial Narrow"/>
              </w:rPr>
              <w:t>λ</w:t>
            </w:r>
            <w:r w:rsidRPr="00D7041F">
              <w:rPr>
                <w:rFonts w:ascii="Arial Narrow" w:hAnsi="Arial Narrow" w:cs="Arial"/>
              </w:rPr>
              <w:t>)</w:t>
            </w: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center"/>
              <w:rPr>
                <w:rFonts w:ascii="Arial Narrow" w:hAnsi="Arial Narrow" w:cs="Arial"/>
                <w:b/>
                <w:vertAlign w:val="superscript"/>
              </w:rPr>
            </w:pPr>
            <w:r w:rsidRPr="00D7041F">
              <w:rPr>
                <w:rFonts w:ascii="Arial Narrow" w:hAnsi="Arial Narrow" w:cs="Arial"/>
                <w:b/>
                <w:vertAlign w:val="superscript"/>
              </w:rPr>
              <w:t>-</w:t>
            </w: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6" w:type="dxa"/>
            <w:gridSpan w:val="2"/>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r w:rsidRPr="00D7041F">
              <w:rPr>
                <w:rFonts w:ascii="Arial Narrow" w:hAnsi="Arial Narrow" w:cs="Arial"/>
                <w:vertAlign w:val="superscript"/>
              </w:rPr>
              <w:t>.</w:t>
            </w: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6"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6"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5" w:type="dxa"/>
            <w:tcBorders>
              <w:top w:val="single" w:sz="6" w:space="0" w:color="auto"/>
              <w:left w:val="single" w:sz="6" w:space="0" w:color="auto"/>
              <w:bottom w:val="nil"/>
              <w:right w:val="single" w:sz="6" w:space="0" w:color="auto"/>
            </w:tcBorders>
          </w:tcPr>
          <w:p w:rsidR="00231110" w:rsidRPr="00D7041F" w:rsidRDefault="00231110" w:rsidP="007C6CFC">
            <w:pPr>
              <w:jc w:val="both"/>
              <w:rPr>
                <w:rFonts w:ascii="Arial Narrow" w:hAnsi="Arial Narrow" w:cs="Arial"/>
                <w:vertAlign w:val="superscript"/>
              </w:rPr>
            </w:pPr>
          </w:p>
        </w:tc>
        <w:tc>
          <w:tcPr>
            <w:tcW w:w="336" w:type="dxa"/>
            <w:tcBorders>
              <w:top w:val="single" w:sz="6" w:space="0" w:color="auto"/>
              <w:left w:val="single" w:sz="6" w:space="0" w:color="auto"/>
              <w:bottom w:val="nil"/>
              <w:right w:val="single" w:sz="12" w:space="0" w:color="auto"/>
            </w:tcBorders>
          </w:tcPr>
          <w:p w:rsidR="00231110" w:rsidRPr="00D7041F" w:rsidRDefault="00231110" w:rsidP="007C6CFC">
            <w:pPr>
              <w:jc w:val="both"/>
              <w:rPr>
                <w:rFonts w:ascii="Arial Narrow" w:hAnsi="Arial Narrow" w:cs="Arial"/>
                <w:vertAlign w:val="superscript"/>
              </w:rPr>
            </w:pPr>
          </w:p>
        </w:tc>
      </w:tr>
      <w:tr w:rsidR="00231110" w:rsidRPr="00D7041F" w:rsidTr="007C6CFC">
        <w:trPr>
          <w:cantSplit/>
        </w:trPr>
        <w:tc>
          <w:tcPr>
            <w:tcW w:w="9322" w:type="dxa"/>
            <w:gridSpan w:val="27"/>
            <w:tcBorders>
              <w:top w:val="single" w:sz="6" w:space="0" w:color="auto"/>
              <w:left w:val="single" w:sz="12" w:space="0" w:color="auto"/>
              <w:bottom w:val="single" w:sz="6" w:space="0" w:color="auto"/>
              <w:right w:val="single" w:sz="12" w:space="0" w:color="auto"/>
            </w:tcBorders>
          </w:tcPr>
          <w:p w:rsidR="00231110" w:rsidRPr="00D7041F" w:rsidRDefault="00231110" w:rsidP="007C6CFC">
            <w:pPr>
              <w:pStyle w:val="DadosAutoPreenchimento"/>
              <w:jc w:val="center"/>
              <w:rPr>
                <w:rFonts w:ascii="Arial Narrow" w:hAnsi="Arial Narrow"/>
              </w:rPr>
            </w:pPr>
            <w:r w:rsidRPr="00D7041F">
              <w:rPr>
                <w:rFonts w:ascii="Arial Narrow" w:hAnsi="Arial Narrow"/>
              </w:rPr>
              <w:t>Responsável</w:t>
            </w:r>
            <w:proofErr w:type="gramStart"/>
            <w:r w:rsidRPr="00D7041F">
              <w:rPr>
                <w:rFonts w:ascii="Arial Narrow" w:hAnsi="Arial Narrow"/>
              </w:rPr>
              <w:t xml:space="preserve">  </w:t>
            </w:r>
            <w:proofErr w:type="gramEnd"/>
            <w:r w:rsidRPr="00D7041F">
              <w:rPr>
                <w:rFonts w:ascii="Arial Narrow" w:hAnsi="Arial Narrow"/>
              </w:rPr>
              <w:t>pela leitura no GPS</w:t>
            </w:r>
          </w:p>
        </w:tc>
      </w:tr>
      <w:tr w:rsidR="00231110" w:rsidRPr="00D7041F" w:rsidTr="007C6CFC">
        <w:trPr>
          <w:cantSplit/>
          <w:trHeight w:val="386"/>
        </w:trPr>
        <w:tc>
          <w:tcPr>
            <w:tcW w:w="6487" w:type="dxa"/>
            <w:gridSpan w:val="18"/>
            <w:tcBorders>
              <w:top w:val="nil"/>
              <w:left w:val="single" w:sz="12" w:space="0" w:color="auto"/>
              <w:bottom w:val="single" w:sz="12" w:space="0" w:color="auto"/>
              <w:right w:val="single" w:sz="6" w:space="0" w:color="auto"/>
            </w:tcBorders>
            <w:vAlign w:val="center"/>
          </w:tcPr>
          <w:p w:rsidR="00231110" w:rsidRPr="00D7041F" w:rsidRDefault="00231110" w:rsidP="007C6CFC">
            <w:pPr>
              <w:pStyle w:val="DadosAutoPreenchimento"/>
              <w:jc w:val="left"/>
              <w:rPr>
                <w:rFonts w:ascii="Arial Narrow" w:hAnsi="Arial Narrow"/>
              </w:rPr>
            </w:pPr>
            <w:r w:rsidRPr="00D7041F">
              <w:rPr>
                <w:rFonts w:ascii="Arial Narrow" w:hAnsi="Arial Narrow"/>
              </w:rPr>
              <w:t>Nome: _____________________________________________________________</w:t>
            </w:r>
          </w:p>
        </w:tc>
        <w:tc>
          <w:tcPr>
            <w:tcW w:w="2835" w:type="dxa"/>
            <w:gridSpan w:val="9"/>
            <w:tcBorders>
              <w:top w:val="nil"/>
              <w:left w:val="nil"/>
              <w:bottom w:val="single" w:sz="12" w:space="0" w:color="auto"/>
              <w:right w:val="single" w:sz="12" w:space="0" w:color="auto"/>
            </w:tcBorders>
            <w:vAlign w:val="center"/>
          </w:tcPr>
          <w:p w:rsidR="00231110" w:rsidRPr="00D7041F" w:rsidRDefault="00231110" w:rsidP="007C6CFC">
            <w:pPr>
              <w:pStyle w:val="DadosAutoPreenchimento"/>
              <w:jc w:val="left"/>
              <w:rPr>
                <w:rFonts w:ascii="Arial Narrow" w:hAnsi="Arial Narrow"/>
              </w:rPr>
            </w:pPr>
            <w:r w:rsidRPr="00D7041F">
              <w:rPr>
                <w:rFonts w:ascii="Arial Narrow" w:hAnsi="Arial Narrow"/>
              </w:rPr>
              <w:t>Telefone: (___</w:t>
            </w:r>
            <w:proofErr w:type="gramStart"/>
            <w:r w:rsidRPr="00D7041F">
              <w:rPr>
                <w:rFonts w:ascii="Arial Narrow" w:hAnsi="Arial Narrow"/>
              </w:rPr>
              <w:t>)</w:t>
            </w:r>
            <w:proofErr w:type="gramEnd"/>
            <w:r w:rsidRPr="00D7041F">
              <w:rPr>
                <w:rFonts w:ascii="Arial Narrow" w:hAnsi="Arial Narrow"/>
              </w:rPr>
              <w:t>________________</w:t>
            </w:r>
          </w:p>
        </w:tc>
      </w:tr>
      <w:tr w:rsidR="00231110" w:rsidRPr="00D7041F" w:rsidTr="007C6CFC">
        <w:trPr>
          <w:cantSplit/>
          <w:trHeight w:val="386"/>
        </w:trPr>
        <w:tc>
          <w:tcPr>
            <w:tcW w:w="4219" w:type="dxa"/>
            <w:gridSpan w:val="12"/>
            <w:tcBorders>
              <w:top w:val="nil"/>
              <w:left w:val="single" w:sz="12" w:space="0" w:color="auto"/>
              <w:bottom w:val="single" w:sz="12" w:space="0" w:color="auto"/>
              <w:right w:val="single" w:sz="6" w:space="0" w:color="auto"/>
            </w:tcBorders>
            <w:vAlign w:val="center"/>
          </w:tcPr>
          <w:p w:rsidR="00231110" w:rsidRPr="00D7041F" w:rsidRDefault="00231110" w:rsidP="007C6CFC">
            <w:pPr>
              <w:pStyle w:val="DadosAutoPreenchimento"/>
              <w:jc w:val="left"/>
              <w:rPr>
                <w:rFonts w:ascii="Arial Narrow" w:hAnsi="Arial Narrow"/>
              </w:rPr>
            </w:pPr>
            <w:r w:rsidRPr="00D7041F">
              <w:rPr>
                <w:rFonts w:ascii="Arial Narrow" w:hAnsi="Arial Narrow"/>
              </w:rPr>
              <w:t>Profissão: __________________________________</w:t>
            </w:r>
          </w:p>
        </w:tc>
        <w:tc>
          <w:tcPr>
            <w:tcW w:w="5103" w:type="dxa"/>
            <w:gridSpan w:val="15"/>
            <w:tcBorders>
              <w:top w:val="nil"/>
              <w:left w:val="nil"/>
              <w:bottom w:val="single" w:sz="12" w:space="0" w:color="auto"/>
              <w:right w:val="single" w:sz="12" w:space="0" w:color="auto"/>
            </w:tcBorders>
            <w:vAlign w:val="center"/>
          </w:tcPr>
          <w:p w:rsidR="00231110" w:rsidRPr="00D7041F" w:rsidRDefault="00231110" w:rsidP="007C6CFC">
            <w:pPr>
              <w:pStyle w:val="DadosAutoPreenchimento"/>
              <w:jc w:val="left"/>
              <w:rPr>
                <w:rFonts w:ascii="Arial Narrow" w:hAnsi="Arial Narrow"/>
              </w:rPr>
            </w:pPr>
            <w:r w:rsidRPr="00D7041F">
              <w:rPr>
                <w:rFonts w:ascii="Arial Narrow" w:hAnsi="Arial Narrow"/>
              </w:rPr>
              <w:t>Nº Registro no Conselho Profissional: ______________________</w:t>
            </w:r>
          </w:p>
        </w:tc>
      </w:tr>
    </w:tbl>
    <w:p w:rsidR="00231110" w:rsidRPr="00D7041F" w:rsidRDefault="00231110" w:rsidP="00231110">
      <w:pPr>
        <w:rPr>
          <w:rFonts w:ascii="Arial Narrow" w:hAnsi="Arial Narrow"/>
        </w:rPr>
      </w:pPr>
      <w:r w:rsidRPr="00D7041F">
        <w:rPr>
          <w:rFonts w:ascii="Arial Narrow" w:hAnsi="Arial Narrow"/>
          <w:vertAlign w:val="superscript"/>
        </w:rPr>
        <w:t xml:space="preserve">*  </w:t>
      </w:r>
      <w:proofErr w:type="spellStart"/>
      <w:r w:rsidRPr="00D7041F">
        <w:rPr>
          <w:rFonts w:ascii="Arial Narrow" w:hAnsi="Arial Narrow"/>
        </w:rPr>
        <w:t>Lat</w:t>
      </w:r>
      <w:proofErr w:type="spellEnd"/>
      <w:r w:rsidRPr="00D7041F">
        <w:rPr>
          <w:rFonts w:ascii="Arial Narrow" w:hAnsi="Arial Narrow"/>
        </w:rPr>
        <w:t xml:space="preserve">: Latitude; </w:t>
      </w:r>
      <w:proofErr w:type="spellStart"/>
      <w:r w:rsidRPr="00D7041F">
        <w:rPr>
          <w:rFonts w:ascii="Arial Narrow" w:hAnsi="Arial Narrow"/>
        </w:rPr>
        <w:t>Long</w:t>
      </w:r>
      <w:proofErr w:type="spellEnd"/>
      <w:r w:rsidRPr="00D7041F">
        <w:rPr>
          <w:rFonts w:ascii="Arial Narrow" w:hAnsi="Arial Narrow"/>
        </w:rPr>
        <w:t>: Longitude</w:t>
      </w:r>
    </w:p>
    <w:p w:rsidR="00231110" w:rsidRPr="003F207B" w:rsidRDefault="00231110" w:rsidP="00231110">
      <w:pPr>
        <w:spacing w:before="40"/>
        <w:jc w:val="both"/>
        <w:rPr>
          <w:rFonts w:ascii="Arial Narrow" w:hAnsi="Arial Narrow" w:cs="Arial"/>
          <w:b/>
        </w:rPr>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284"/>
      </w:tblGrid>
      <w:tr w:rsidR="00231110" w:rsidRPr="003F207B" w:rsidTr="007C6CFC">
        <w:tc>
          <w:tcPr>
            <w:tcW w:w="9284" w:type="dxa"/>
          </w:tcPr>
          <w:p w:rsidR="00231110" w:rsidRPr="003F207B" w:rsidRDefault="00231110" w:rsidP="007C6CFC">
            <w:pPr>
              <w:spacing w:before="40"/>
              <w:jc w:val="both"/>
              <w:rPr>
                <w:rFonts w:ascii="Arial Narrow" w:hAnsi="Arial Narrow" w:cs="Arial"/>
              </w:rPr>
            </w:pPr>
            <w:r w:rsidRPr="003F207B">
              <w:rPr>
                <w:rFonts w:ascii="Arial Narrow" w:hAnsi="Arial Narrow" w:cs="Arial"/>
              </w:rPr>
              <w:t>Atividade/empreendimento a ser instalado em:</w:t>
            </w:r>
          </w:p>
          <w:p w:rsidR="00231110" w:rsidRPr="003F207B" w:rsidRDefault="00936551" w:rsidP="007C6CFC">
            <w:pPr>
              <w:spacing w:before="40"/>
              <w:jc w:val="both"/>
              <w:rPr>
                <w:rFonts w:ascii="Arial Narrow" w:hAnsi="Arial Narrow" w:cs="Arial"/>
              </w:rPr>
            </w:pPr>
            <w:r w:rsidRPr="003F207B">
              <w:rPr>
                <w:rFonts w:ascii="Arial Narrow" w:hAnsi="Arial Narrow" w:cs="Arial"/>
              </w:rPr>
              <w:fldChar w:fldCharType="begin">
                <w:ffData>
                  <w:name w:val="Selecionar8"/>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Área virgem</w:t>
            </w:r>
          </w:p>
          <w:p w:rsidR="00231110" w:rsidRPr="003F207B" w:rsidRDefault="00936551" w:rsidP="007C6CFC">
            <w:pPr>
              <w:spacing w:before="40"/>
              <w:jc w:val="both"/>
              <w:rPr>
                <w:rFonts w:ascii="Arial Narrow" w:hAnsi="Arial Narrow" w:cs="Arial"/>
              </w:rPr>
            </w:pPr>
            <w:r w:rsidRPr="003F207B">
              <w:rPr>
                <w:rFonts w:ascii="Arial Narrow" w:hAnsi="Arial Narrow" w:cs="Arial"/>
              </w:rPr>
              <w:fldChar w:fldCharType="begin">
                <w:ffData>
                  <w:name w:val="Selecionar8"/>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Área utilizada para atividade anterior</w:t>
            </w:r>
          </w:p>
          <w:p w:rsidR="00231110" w:rsidRPr="003F207B" w:rsidRDefault="00936551" w:rsidP="007C6CFC">
            <w:pPr>
              <w:spacing w:before="40"/>
              <w:jc w:val="both"/>
              <w:rPr>
                <w:rFonts w:ascii="Arial Narrow" w:hAnsi="Arial Narrow" w:cs="Arial"/>
              </w:rPr>
            </w:pPr>
            <w:r w:rsidRPr="003F207B">
              <w:rPr>
                <w:rFonts w:ascii="Arial Narrow" w:hAnsi="Arial Narrow" w:cs="Arial"/>
              </w:rPr>
              <w:fldChar w:fldCharType="begin">
                <w:ffData>
                  <w:name w:val="Selecionar8"/>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Prédio existente</w:t>
            </w:r>
          </w:p>
          <w:p w:rsidR="00231110" w:rsidRPr="003F207B" w:rsidRDefault="00936551" w:rsidP="007C6CFC">
            <w:pPr>
              <w:spacing w:before="40"/>
              <w:jc w:val="both"/>
              <w:rPr>
                <w:rFonts w:ascii="Arial Narrow" w:hAnsi="Arial Narrow" w:cs="Arial"/>
              </w:rPr>
            </w:pPr>
            <w:r w:rsidRPr="003F207B">
              <w:rPr>
                <w:rFonts w:ascii="Arial Narrow" w:hAnsi="Arial Narrow" w:cs="Arial"/>
              </w:rPr>
              <w:fldChar w:fldCharType="begin">
                <w:ffData>
                  <w:name w:val="Selecionar9"/>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Prédio utilizado para atividade anterior</w:t>
            </w:r>
          </w:p>
          <w:p w:rsidR="00231110" w:rsidRPr="003F207B" w:rsidRDefault="00936551" w:rsidP="007C6CFC">
            <w:pPr>
              <w:spacing w:before="40"/>
              <w:jc w:val="both"/>
              <w:rPr>
                <w:rFonts w:ascii="Arial Narrow" w:hAnsi="Arial Narrow" w:cs="Arial"/>
                <w:b/>
              </w:rPr>
            </w:pPr>
            <w:r w:rsidRPr="003F207B">
              <w:rPr>
                <w:rFonts w:ascii="Arial Narrow" w:hAnsi="Arial Narrow" w:cs="Arial"/>
              </w:rPr>
              <w:fldChar w:fldCharType="begin">
                <w:ffData>
                  <w:name w:val="Selecionar8"/>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Outro. Identifique:</w:t>
            </w:r>
          </w:p>
        </w:tc>
      </w:tr>
    </w:tbl>
    <w:p w:rsidR="00231110" w:rsidRPr="00411B4D" w:rsidRDefault="00231110" w:rsidP="00231110">
      <w:pPr>
        <w:pStyle w:val="Item-Titulo-Nivel1"/>
        <w:numPr>
          <w:ilvl w:val="0"/>
          <w:numId w:val="0"/>
        </w:numPr>
        <w:spacing w:before="240" w:after="0"/>
        <w:rPr>
          <w:rFonts w:ascii="Arial Narrow" w:hAnsi="Arial Narrow"/>
          <w:sz w:val="20"/>
        </w:rPr>
      </w:pPr>
      <w:r>
        <w:t xml:space="preserve"> </w:t>
      </w:r>
      <w:r w:rsidRPr="00411B4D">
        <w:rPr>
          <w:rFonts w:ascii="Arial Narrow" w:hAnsi="Arial Narrow"/>
          <w:sz w:val="20"/>
        </w:rPr>
        <w:t>3- MOTIVO DO ENCAMINHAMENTO</w:t>
      </w: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284"/>
      </w:tblGrid>
      <w:tr w:rsidR="00231110" w:rsidRPr="003F207B" w:rsidTr="007C6CFC">
        <w:tc>
          <w:tcPr>
            <w:tcW w:w="9284" w:type="dxa"/>
          </w:tcPr>
          <w:p w:rsidR="00231110" w:rsidRPr="003F207B" w:rsidRDefault="00231110" w:rsidP="007C6CFC">
            <w:pPr>
              <w:spacing w:before="40"/>
              <w:jc w:val="both"/>
              <w:rPr>
                <w:rFonts w:ascii="Arial Narrow" w:hAnsi="Arial Narrow" w:cs="Arial"/>
              </w:rPr>
            </w:pPr>
            <w:r w:rsidRPr="003F207B">
              <w:rPr>
                <w:rFonts w:ascii="Arial Narrow" w:hAnsi="Arial Narrow" w:cs="Arial"/>
              </w:rPr>
              <w:t>Tipo de documento a ser solicitado:</w:t>
            </w:r>
          </w:p>
          <w:p w:rsidR="00231110" w:rsidRPr="003F207B" w:rsidRDefault="00936551" w:rsidP="007C6CFC">
            <w:pPr>
              <w:spacing w:before="40"/>
              <w:jc w:val="both"/>
              <w:rPr>
                <w:rFonts w:ascii="Arial Narrow" w:hAnsi="Arial Narrow" w:cs="Arial"/>
              </w:rPr>
            </w:pPr>
            <w:r w:rsidRPr="003F207B">
              <w:rPr>
                <w:rFonts w:ascii="Arial Narrow" w:hAnsi="Arial Narrow" w:cs="Arial"/>
              </w:rPr>
              <w:fldChar w:fldCharType="begin">
                <w:ffData>
                  <w:name w:val="Selecionar8"/>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Licença Prévia</w:t>
            </w:r>
          </w:p>
          <w:p w:rsidR="00231110" w:rsidRPr="003F207B" w:rsidRDefault="00936551" w:rsidP="007C6CFC">
            <w:pPr>
              <w:spacing w:before="40"/>
              <w:jc w:val="both"/>
              <w:rPr>
                <w:rFonts w:ascii="Arial Narrow" w:hAnsi="Arial Narrow" w:cs="Arial"/>
                <w:b/>
              </w:rPr>
            </w:pPr>
            <w:r w:rsidRPr="003F207B">
              <w:rPr>
                <w:rFonts w:ascii="Arial Narrow" w:hAnsi="Arial Narrow" w:cs="Arial"/>
              </w:rPr>
              <w:fldChar w:fldCharType="begin">
                <w:ffData>
                  <w:name w:val="Selecionar9"/>
                  <w:enabled/>
                  <w:calcOnExit w:val="0"/>
                  <w:checkBox>
                    <w:sizeAuto/>
                    <w:default w:val="0"/>
                  </w:checkBox>
                </w:ffData>
              </w:fldChar>
            </w:r>
            <w:r w:rsidR="00231110" w:rsidRPr="003F207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F207B">
              <w:rPr>
                <w:rFonts w:ascii="Arial Narrow" w:hAnsi="Arial Narrow" w:cs="Arial"/>
              </w:rPr>
              <w:fldChar w:fldCharType="end"/>
            </w:r>
            <w:r w:rsidR="00231110" w:rsidRPr="003F207B">
              <w:rPr>
                <w:rFonts w:ascii="Arial Narrow" w:hAnsi="Arial Narrow" w:cs="Arial"/>
              </w:rPr>
              <w:t xml:space="preserve"> Licença de Instalação</w:t>
            </w:r>
          </w:p>
        </w:tc>
      </w:tr>
    </w:tbl>
    <w:p w:rsidR="00231110" w:rsidRPr="003F207B" w:rsidRDefault="00231110" w:rsidP="00231110">
      <w:pPr>
        <w:spacing w:before="40"/>
        <w:jc w:val="both"/>
        <w:rPr>
          <w:rFonts w:ascii="Arial Narrow" w:hAnsi="Arial Narrow" w:cs="Arial"/>
          <w:b/>
        </w:rPr>
      </w:pPr>
    </w:p>
    <w:p w:rsidR="00231110" w:rsidRDefault="00231110" w:rsidP="00231110">
      <w:pPr>
        <w:spacing w:before="40"/>
        <w:jc w:val="both"/>
        <w:rPr>
          <w:rFonts w:ascii="Arial Narrow" w:hAnsi="Arial Narrow" w:cs="Arial"/>
          <w:b/>
        </w:rPr>
      </w:pPr>
      <w:r w:rsidRPr="003F207B">
        <w:rPr>
          <w:rFonts w:ascii="Arial Narrow" w:hAnsi="Arial Narrow" w:cs="Arial"/>
          <w:b/>
        </w:rPr>
        <w:t xml:space="preserve">O documento </w:t>
      </w:r>
      <w:proofErr w:type="spellStart"/>
      <w:r w:rsidRPr="003F207B">
        <w:rPr>
          <w:rFonts w:ascii="Arial Narrow" w:hAnsi="Arial Narrow" w:cs="Arial"/>
          <w:b/>
        </w:rPr>
        <w:t>licenciatório</w:t>
      </w:r>
      <w:proofErr w:type="spellEnd"/>
      <w:r w:rsidRPr="003F207B">
        <w:rPr>
          <w:rFonts w:ascii="Arial Narrow" w:hAnsi="Arial Narrow" w:cs="Arial"/>
          <w:b/>
        </w:rPr>
        <w:t xml:space="preserve"> solicitado será emitido e certificado por assinatura digital, processo eletrônico baseado em sistema criptográfico assimétrico, assinado eletronicamente por chave privada, garantida a integridade de seu conteúdo e estará à disposição no site </w:t>
      </w:r>
      <w:hyperlink r:id="rId7" w:history="1">
        <w:r w:rsidRPr="003F207B">
          <w:rPr>
            <w:rFonts w:ascii="Arial Narrow" w:hAnsi="Arial Narrow" w:cs="Arial"/>
            <w:b/>
          </w:rPr>
          <w:t>www.fepam.rs.gov.br</w:t>
        </w:r>
      </w:hyperlink>
      <w:r w:rsidRPr="003F207B">
        <w:rPr>
          <w:rFonts w:ascii="Arial Narrow" w:hAnsi="Arial Narrow" w:cs="Arial"/>
          <w:b/>
        </w:rPr>
        <w:t xml:space="preserve">. </w:t>
      </w:r>
    </w:p>
    <w:p w:rsidR="00231110" w:rsidRPr="003F207B" w:rsidRDefault="00231110" w:rsidP="00231110">
      <w:pPr>
        <w:spacing w:before="40"/>
        <w:ind w:right="-1"/>
        <w:jc w:val="both"/>
        <w:rPr>
          <w:rFonts w:ascii="Arial Narrow" w:hAnsi="Arial Narrow" w:cs="Arial"/>
          <w:b/>
        </w:rPr>
      </w:pPr>
      <w:r w:rsidRPr="003F207B">
        <w:rPr>
          <w:rFonts w:ascii="Arial Narrow" w:hAnsi="Arial Narrow" w:cs="Arial"/>
          <w:b/>
        </w:rPr>
        <w:t>Instruções e definições para preenchimento do formulário “ILAI”:</w:t>
      </w:r>
    </w:p>
    <w:p w:rsidR="00231110" w:rsidRPr="003F207B" w:rsidRDefault="00231110" w:rsidP="00231110">
      <w:pPr>
        <w:spacing w:before="40"/>
        <w:ind w:right="-1"/>
        <w:jc w:val="both"/>
        <w:rPr>
          <w:rFonts w:ascii="Arial Narrow" w:hAnsi="Arial Narrow" w:cs="Arial"/>
          <w:b/>
          <w:u w:val="single"/>
        </w:rPr>
      </w:pPr>
    </w:p>
    <w:p w:rsidR="00231110" w:rsidRDefault="00231110" w:rsidP="00231110">
      <w:pPr>
        <w:spacing w:before="40"/>
        <w:ind w:right="-1"/>
        <w:jc w:val="both"/>
        <w:rPr>
          <w:rFonts w:ascii="Arial Narrow" w:hAnsi="Arial Narrow" w:cs="Arial"/>
          <w:b/>
          <w:u w:val="single"/>
        </w:rPr>
      </w:pPr>
      <w:r w:rsidRPr="003F207B">
        <w:rPr>
          <w:rFonts w:ascii="Arial Narrow" w:hAnsi="Arial Narrow" w:cs="Arial"/>
          <w:b/>
          <w:u w:val="single"/>
        </w:rPr>
        <w:t>DEFINIÇÕES IMPORTANTES:</w:t>
      </w:r>
    </w:p>
    <w:p w:rsidR="00231110" w:rsidRPr="003F207B" w:rsidRDefault="00231110" w:rsidP="00231110">
      <w:pPr>
        <w:spacing w:before="40"/>
        <w:ind w:right="-1"/>
        <w:jc w:val="both"/>
        <w:rPr>
          <w:rFonts w:ascii="Arial Narrow" w:hAnsi="Arial Narrow" w:cs="Arial"/>
          <w:b/>
          <w:u w:val="single"/>
        </w:rPr>
      </w:pPr>
      <w:r w:rsidRPr="00C16500">
        <w:rPr>
          <w:rFonts w:ascii="Arial Narrow" w:hAnsi="Arial Narrow" w:cs="Arial"/>
          <w:b/>
          <w:bCs/>
          <w:lang w:val="pt-PT"/>
        </w:rPr>
        <w:t>Compostagem</w:t>
      </w:r>
      <w:r>
        <w:rPr>
          <w:rFonts w:ascii="Arial Narrow" w:hAnsi="Arial Narrow" w:cs="Arial"/>
          <w:b/>
          <w:bCs/>
          <w:lang w:val="pt-PT"/>
        </w:rPr>
        <w:t>:</w:t>
      </w:r>
      <w:r w:rsidRPr="00C16500">
        <w:rPr>
          <w:rFonts w:ascii="Arial Narrow" w:hAnsi="Arial Narrow" w:cs="Arial"/>
          <w:lang w:val="pt-PT"/>
        </w:rPr>
        <w:t xml:space="preserve"> é o conjunto de técnicas aplicadas para controlar a decomposição de materiais orgânicos, com a finalidade de obter, no menor tempo possível, um material estável, rico em </w:t>
      </w:r>
      <w:hyperlink r:id="rId8" w:history="1">
        <w:r w:rsidRPr="001E411F">
          <w:rPr>
            <w:rStyle w:val="Hyperlink"/>
            <w:rFonts w:cs="Arial"/>
            <w:lang w:val="pt-PT"/>
          </w:rPr>
          <w:t>húmus</w:t>
        </w:r>
      </w:hyperlink>
      <w:r w:rsidRPr="001E411F">
        <w:rPr>
          <w:rFonts w:ascii="Arial Narrow" w:hAnsi="Arial Narrow" w:cs="Arial"/>
          <w:lang w:val="pt-PT"/>
        </w:rPr>
        <w:t xml:space="preserve"> e </w:t>
      </w:r>
      <w:hyperlink r:id="rId9" w:tooltip="Nutriente" w:history="1">
        <w:r w:rsidRPr="001E411F">
          <w:rPr>
            <w:rStyle w:val="Hyperlink"/>
            <w:rFonts w:cs="Arial"/>
            <w:lang w:val="pt-PT"/>
          </w:rPr>
          <w:t>nutrientes</w:t>
        </w:r>
      </w:hyperlink>
      <w:r w:rsidRPr="00C16500">
        <w:rPr>
          <w:rFonts w:ascii="Arial Narrow" w:hAnsi="Arial Narrow" w:cs="Arial"/>
          <w:lang w:val="pt-PT"/>
        </w:rPr>
        <w:t xml:space="preserve"> minerais; com atributos físicos, químicos e biológicos superiores (sob o aspecto agronômico) àqueles encontrados na(s) matéria(s) prima(s).</w:t>
      </w:r>
    </w:p>
    <w:p w:rsidR="00231110" w:rsidRPr="003F207B" w:rsidRDefault="00231110" w:rsidP="00231110">
      <w:pPr>
        <w:spacing w:before="40"/>
        <w:ind w:right="-1"/>
        <w:jc w:val="both"/>
        <w:rPr>
          <w:rFonts w:ascii="Arial Narrow" w:hAnsi="Arial Narrow" w:cs="Arial"/>
        </w:rPr>
      </w:pPr>
      <w:r w:rsidRPr="003F207B">
        <w:rPr>
          <w:rFonts w:ascii="Arial Narrow" w:hAnsi="Arial Narrow" w:cs="Arial"/>
          <w:b/>
        </w:rPr>
        <w:t>Empreendedor</w:t>
      </w:r>
      <w:r w:rsidRPr="003F207B">
        <w:rPr>
          <w:rFonts w:ascii="Arial Narrow" w:hAnsi="Arial Narrow" w:cs="Arial"/>
        </w:rPr>
        <w:t>: o responsável legal pelo empreendimento/atividade.</w:t>
      </w:r>
    </w:p>
    <w:p w:rsidR="00231110" w:rsidRPr="003F207B" w:rsidRDefault="00231110" w:rsidP="00231110">
      <w:pPr>
        <w:spacing w:before="40"/>
        <w:ind w:right="-1"/>
        <w:jc w:val="both"/>
        <w:rPr>
          <w:rFonts w:ascii="Arial Narrow" w:hAnsi="Arial Narrow" w:cs="Arial"/>
        </w:rPr>
      </w:pPr>
      <w:r w:rsidRPr="003F207B">
        <w:rPr>
          <w:rFonts w:ascii="Arial Narrow" w:hAnsi="Arial Narrow" w:cs="Arial"/>
          <w:b/>
        </w:rPr>
        <w:t>Empreendimento</w:t>
      </w:r>
      <w:r w:rsidRPr="003F207B">
        <w:rPr>
          <w:rFonts w:ascii="Arial Narrow" w:hAnsi="Arial Narrow" w:cs="Arial"/>
        </w:rPr>
        <w:t>: a atividade desenvolvida em uma determinada área física.</w:t>
      </w:r>
    </w:p>
    <w:p w:rsidR="00231110" w:rsidRPr="003F207B" w:rsidRDefault="00231110" w:rsidP="00231110">
      <w:pPr>
        <w:spacing w:before="40"/>
        <w:ind w:left="993" w:right="-1" w:hanging="993"/>
        <w:jc w:val="both"/>
        <w:rPr>
          <w:rFonts w:ascii="Arial Narrow" w:hAnsi="Arial Narrow" w:cs="Arial"/>
        </w:rPr>
      </w:pPr>
      <w:r w:rsidRPr="003F207B">
        <w:rPr>
          <w:rFonts w:ascii="Arial Narrow" w:hAnsi="Arial Narrow" w:cs="Arial"/>
          <w:b/>
        </w:rPr>
        <w:t>Licença</w:t>
      </w:r>
      <w:r w:rsidRPr="003F207B">
        <w:rPr>
          <w:rFonts w:ascii="Arial Narrow" w:hAnsi="Arial Narrow" w:cs="Arial"/>
        </w:rPr>
        <w:t>:</w:t>
      </w:r>
      <w:r w:rsidRPr="003F207B">
        <w:rPr>
          <w:rFonts w:ascii="Arial Narrow" w:hAnsi="Arial Narrow" w:cs="Arial"/>
        </w:rPr>
        <w:tab/>
        <w:t>documento que autoriza, pelo prazo constante no mesmo, a viabilidade, a instalação ou o funcionamento de um empreendimento/atividade e determina as condicionantes ambientais.</w:t>
      </w:r>
    </w:p>
    <w:p w:rsidR="00231110" w:rsidRPr="003F207B" w:rsidRDefault="00231110" w:rsidP="00231110">
      <w:pPr>
        <w:pStyle w:val="Textoembloco"/>
        <w:tabs>
          <w:tab w:val="left" w:pos="993"/>
        </w:tabs>
        <w:spacing w:before="40"/>
        <w:ind w:left="993" w:right="-1" w:firstLine="0"/>
        <w:jc w:val="both"/>
        <w:rPr>
          <w:rFonts w:ascii="Arial Narrow" w:hAnsi="Arial Narrow" w:cs="Arial"/>
          <w:sz w:val="20"/>
        </w:rPr>
      </w:pPr>
      <w:r w:rsidRPr="003F207B">
        <w:rPr>
          <w:rFonts w:ascii="Arial Narrow" w:hAnsi="Arial Narrow" w:cs="Arial"/>
          <w:b/>
          <w:sz w:val="20"/>
        </w:rPr>
        <w:t>Prévia (LP)</w:t>
      </w:r>
      <w:r w:rsidRPr="003F207B">
        <w:rPr>
          <w:rFonts w:ascii="Arial Narrow" w:hAnsi="Arial Narrow" w:cs="Arial"/>
          <w:sz w:val="20"/>
        </w:rPr>
        <w:t>: a licença que deve ser solicitada na fase de planejamento da implantação, alteração ou ampliação do empreendimento.</w:t>
      </w:r>
    </w:p>
    <w:p w:rsidR="00231110" w:rsidRDefault="00231110" w:rsidP="00231110">
      <w:pPr>
        <w:pStyle w:val="Textoembloco"/>
        <w:tabs>
          <w:tab w:val="left" w:pos="993"/>
        </w:tabs>
        <w:spacing w:before="40"/>
        <w:ind w:left="993" w:right="-1" w:firstLine="0"/>
        <w:jc w:val="both"/>
        <w:rPr>
          <w:rFonts w:ascii="Arial Narrow" w:hAnsi="Arial Narrow" w:cs="Arial"/>
          <w:sz w:val="20"/>
        </w:rPr>
      </w:pPr>
      <w:r w:rsidRPr="003F207B">
        <w:rPr>
          <w:rFonts w:ascii="Arial Narrow" w:hAnsi="Arial Narrow" w:cs="Arial"/>
          <w:b/>
          <w:sz w:val="20"/>
        </w:rPr>
        <w:t>De Instalação (LI)</w:t>
      </w:r>
      <w:r w:rsidRPr="003F207B">
        <w:rPr>
          <w:rFonts w:ascii="Arial Narrow" w:hAnsi="Arial Narrow" w:cs="Arial"/>
          <w:sz w:val="20"/>
        </w:rPr>
        <w:t>: a licença que deve ser solicitada na fase anterior à execução das obras referentes ao empreendimento/atividade; nesta fase, são analisados os projetos e, somente após a emissão deste documento, poderão ser iniciadas as obras do empreendimento/atividade.</w:t>
      </w:r>
    </w:p>
    <w:p w:rsidR="00231110" w:rsidRPr="00D06992" w:rsidRDefault="00231110" w:rsidP="00231110">
      <w:pPr>
        <w:pStyle w:val="Textoembloco"/>
        <w:tabs>
          <w:tab w:val="left" w:pos="993"/>
        </w:tabs>
        <w:spacing w:before="40"/>
        <w:ind w:left="993" w:right="-1" w:hanging="993"/>
        <w:jc w:val="both"/>
        <w:rPr>
          <w:rFonts w:ascii="Arial Narrow" w:hAnsi="Arial Narrow" w:cs="Arial"/>
          <w:sz w:val="20"/>
        </w:rPr>
      </w:pPr>
      <w:r>
        <w:rPr>
          <w:rFonts w:ascii="Arial Narrow" w:hAnsi="Arial Narrow" w:cs="Arial"/>
          <w:b/>
          <w:sz w:val="20"/>
        </w:rPr>
        <w:t xml:space="preserve">Usinas de compostagem: </w:t>
      </w:r>
      <w:r>
        <w:rPr>
          <w:rFonts w:ascii="Arial Narrow" w:hAnsi="Arial Narrow" w:cs="Arial"/>
          <w:sz w:val="20"/>
        </w:rPr>
        <w:t>Local devidamente planejado para atender as necessidades locacionais para que o processo de compostagem ocorra de forma eficiente.</w:t>
      </w:r>
    </w:p>
    <w:p w:rsidR="00231110" w:rsidRDefault="00231110" w:rsidP="00231110">
      <w:pPr>
        <w:pStyle w:val="Textoembloco"/>
        <w:tabs>
          <w:tab w:val="left" w:pos="993"/>
        </w:tabs>
        <w:spacing w:before="40"/>
        <w:ind w:left="993" w:right="-1" w:hanging="993"/>
        <w:jc w:val="both"/>
        <w:rPr>
          <w:rFonts w:ascii="Arial Narrow" w:hAnsi="Arial Narrow"/>
          <w:sz w:val="20"/>
        </w:rPr>
      </w:pPr>
      <w:r w:rsidRPr="00561DE0">
        <w:rPr>
          <w:rFonts w:ascii="Arial Narrow" w:hAnsi="Arial Narrow"/>
          <w:b/>
          <w:sz w:val="20"/>
        </w:rPr>
        <w:t xml:space="preserve">Resíduo Sólido Industrial classe II: </w:t>
      </w:r>
      <w:r w:rsidRPr="00561DE0">
        <w:rPr>
          <w:rFonts w:ascii="Arial Narrow" w:hAnsi="Arial Narrow"/>
          <w:sz w:val="20"/>
        </w:rPr>
        <w:t xml:space="preserve">Segundo a </w:t>
      </w:r>
      <w:r>
        <w:rPr>
          <w:rFonts w:ascii="Arial Narrow" w:hAnsi="Arial Narrow"/>
          <w:sz w:val="20"/>
        </w:rPr>
        <w:t>Norma ABNT NBR 10 004:2004</w:t>
      </w:r>
      <w:r w:rsidRPr="00561DE0">
        <w:rPr>
          <w:rFonts w:ascii="Arial Narrow" w:hAnsi="Arial Narrow"/>
          <w:sz w:val="20"/>
        </w:rPr>
        <w:t xml:space="preserve"> são aqueles que não se enquadram nas classificações de resíduos classe I e apresentam propriedades tais como: </w:t>
      </w:r>
      <w:proofErr w:type="spellStart"/>
      <w:r w:rsidRPr="00561DE0">
        <w:rPr>
          <w:rFonts w:ascii="Arial Narrow" w:hAnsi="Arial Narrow"/>
          <w:sz w:val="20"/>
        </w:rPr>
        <w:t>combustibilidade</w:t>
      </w:r>
      <w:proofErr w:type="spellEnd"/>
      <w:r w:rsidRPr="00561DE0">
        <w:rPr>
          <w:rFonts w:ascii="Arial Narrow" w:hAnsi="Arial Narrow"/>
          <w:sz w:val="20"/>
        </w:rPr>
        <w:t xml:space="preserve">, </w:t>
      </w:r>
      <w:proofErr w:type="spellStart"/>
      <w:r w:rsidRPr="00561DE0">
        <w:rPr>
          <w:rFonts w:ascii="Arial Narrow" w:hAnsi="Arial Narrow"/>
          <w:sz w:val="20"/>
        </w:rPr>
        <w:t>biodegrabilidade</w:t>
      </w:r>
      <w:proofErr w:type="spellEnd"/>
      <w:r w:rsidRPr="00561DE0">
        <w:rPr>
          <w:rFonts w:ascii="Arial Narrow" w:hAnsi="Arial Narrow"/>
          <w:sz w:val="20"/>
        </w:rPr>
        <w:t xml:space="preserve"> ou solubilidade em água.</w:t>
      </w:r>
    </w:p>
    <w:p w:rsidR="00231110" w:rsidRPr="00442B0C" w:rsidRDefault="00231110" w:rsidP="00231110">
      <w:pPr>
        <w:pStyle w:val="Textoembloco"/>
        <w:tabs>
          <w:tab w:val="left" w:pos="993"/>
        </w:tabs>
        <w:spacing w:before="40"/>
        <w:ind w:left="993" w:right="-1" w:hanging="993"/>
        <w:jc w:val="both"/>
        <w:rPr>
          <w:rFonts w:ascii="Arial Narrow" w:hAnsi="Arial Narrow" w:cs="Arial"/>
          <w:b/>
          <w:sz w:val="20"/>
        </w:rPr>
      </w:pPr>
    </w:p>
    <w:p w:rsidR="00231110" w:rsidRPr="003F207B" w:rsidRDefault="00231110" w:rsidP="00231110">
      <w:pPr>
        <w:spacing w:before="40"/>
        <w:jc w:val="both"/>
        <w:rPr>
          <w:rFonts w:ascii="Arial Narrow" w:hAnsi="Arial Narrow" w:cs="Arial"/>
          <w:b/>
        </w:rPr>
      </w:pPr>
      <w:r w:rsidRPr="003F207B">
        <w:rPr>
          <w:rFonts w:ascii="Arial Narrow" w:hAnsi="Arial Narrow" w:cs="Arial"/>
          <w:b/>
        </w:rPr>
        <w:t>OBSERVAÇÃO</w:t>
      </w:r>
      <w:r w:rsidRPr="003F207B">
        <w:rPr>
          <w:rFonts w:ascii="Arial Narrow" w:hAnsi="Arial Narrow" w:cs="Arial"/>
        </w:rPr>
        <w:t xml:space="preserve">: a solicitação de licença deverá estar de acordo com a fase em que se encontra o empreendimento: concepção, obras de terraplenagem ou de construção, mesmo que não tenha obtido anteriormente a licença prevista em lei. Caso a empresa esteja em situação irregular, ou seja, em obras sem licença, deverá regularizar-se, entrando com a solicitação da licença para a fase em que se encontra, </w:t>
      </w:r>
      <w:r w:rsidRPr="003F207B">
        <w:rPr>
          <w:rFonts w:ascii="Arial Narrow" w:hAnsi="Arial Narrow" w:cs="Arial"/>
          <w:b/>
        </w:rPr>
        <w:t>porém, fica sujeita à aplicação das penalidades previstas em lei.</w:t>
      </w:r>
    </w:p>
    <w:p w:rsidR="00231110" w:rsidRPr="003F207B" w:rsidRDefault="00231110" w:rsidP="00231110">
      <w:pPr>
        <w:spacing w:before="40"/>
        <w:ind w:right="-1"/>
        <w:jc w:val="both"/>
        <w:rPr>
          <w:rFonts w:ascii="Arial Narrow" w:hAnsi="Arial Narrow" w:cs="Arial"/>
        </w:rPr>
      </w:pPr>
    </w:p>
    <w:p w:rsidR="00231110" w:rsidRPr="003F207B" w:rsidRDefault="00231110" w:rsidP="00231110">
      <w:pPr>
        <w:spacing w:before="40"/>
        <w:ind w:right="-1"/>
        <w:jc w:val="both"/>
        <w:rPr>
          <w:rFonts w:ascii="Arial Narrow" w:hAnsi="Arial Narrow" w:cs="Arial"/>
          <w:b/>
        </w:rPr>
      </w:pPr>
      <w:r w:rsidRPr="003F207B">
        <w:rPr>
          <w:rFonts w:ascii="Arial Narrow" w:hAnsi="Arial Narrow" w:cs="Arial"/>
          <w:b/>
          <w:u w:val="single"/>
        </w:rPr>
        <w:t>INSTRUÇÕES PARA PREENCHIMENTO:</w:t>
      </w:r>
    </w:p>
    <w:p w:rsidR="00231110" w:rsidRPr="003F207B" w:rsidRDefault="00231110" w:rsidP="00231110">
      <w:pPr>
        <w:spacing w:before="40"/>
        <w:ind w:right="-1"/>
        <w:jc w:val="both"/>
        <w:rPr>
          <w:rFonts w:ascii="Arial Narrow" w:hAnsi="Arial Narrow" w:cs="Arial"/>
        </w:rPr>
      </w:pPr>
      <w:r w:rsidRPr="003F207B">
        <w:rPr>
          <w:rFonts w:ascii="Arial Narrow" w:hAnsi="Arial Narrow" w:cs="Arial"/>
          <w:b/>
        </w:rPr>
        <w:t xml:space="preserve">CAMPO 1 </w:t>
      </w:r>
      <w:r w:rsidRPr="003F207B">
        <w:rPr>
          <w:rFonts w:ascii="Arial Narrow" w:hAnsi="Arial Narrow" w:cs="Arial"/>
        </w:rPr>
        <w:t>– IDENTIFICAÇÃO DO EMPREENDEDOR</w:t>
      </w:r>
    </w:p>
    <w:p w:rsidR="00231110" w:rsidRPr="003F207B" w:rsidRDefault="00231110" w:rsidP="00231110">
      <w:pPr>
        <w:spacing w:before="40"/>
        <w:ind w:right="-1"/>
        <w:jc w:val="both"/>
        <w:rPr>
          <w:rFonts w:ascii="Arial Narrow" w:hAnsi="Arial Narrow" w:cs="Arial"/>
        </w:rPr>
      </w:pPr>
      <w:r w:rsidRPr="003F207B">
        <w:rPr>
          <w:rFonts w:ascii="Arial Narrow" w:hAnsi="Arial Narrow" w:cs="Arial"/>
        </w:rPr>
        <w:t>NOME/RAZÃO SOCIAL: identificar a pessoa física ou jurídica responsável pela atividade para a qual está sendo solicitado o documento na FEPAM, conforme consta no contrato social da pessoa jurídica ou, no caso de pessoa física, conforme consta no documento de identidade.</w:t>
      </w:r>
    </w:p>
    <w:p w:rsidR="00231110" w:rsidRDefault="00231110" w:rsidP="00231110">
      <w:pPr>
        <w:spacing w:before="40"/>
        <w:ind w:right="-1"/>
        <w:jc w:val="both"/>
        <w:rPr>
          <w:rFonts w:ascii="Arial Narrow" w:hAnsi="Arial Narrow" w:cs="Arial"/>
        </w:rPr>
      </w:pPr>
      <w:r w:rsidRPr="003F207B">
        <w:rPr>
          <w:rFonts w:ascii="Arial Narrow" w:hAnsi="Arial Narrow" w:cs="Arial"/>
        </w:rPr>
        <w:t>No caso de endereço fora da área urbana, onde não há serviço de correio, deverá ser informado o endereço para entrega de documentação, na sede do município (ex: EMATER, Prefeitura Municipal, Sindicato Rural, etc.</w:t>
      </w:r>
      <w:proofErr w:type="gramStart"/>
      <w:r w:rsidRPr="003F207B">
        <w:rPr>
          <w:rFonts w:ascii="Arial Narrow" w:hAnsi="Arial Narrow" w:cs="Arial"/>
        </w:rPr>
        <w:t>)</w:t>
      </w:r>
      <w:proofErr w:type="gramEnd"/>
    </w:p>
    <w:p w:rsidR="00231110" w:rsidRPr="003F207B" w:rsidRDefault="00231110" w:rsidP="00231110">
      <w:pPr>
        <w:spacing w:before="40"/>
        <w:ind w:right="-1"/>
        <w:jc w:val="both"/>
        <w:rPr>
          <w:rFonts w:ascii="Arial Narrow" w:hAnsi="Arial Narrow" w:cs="Arial"/>
        </w:rPr>
      </w:pPr>
    </w:p>
    <w:p w:rsidR="00231110" w:rsidRPr="005D0449" w:rsidRDefault="00231110" w:rsidP="00231110">
      <w:pPr>
        <w:ind w:right="-1"/>
        <w:jc w:val="both"/>
        <w:rPr>
          <w:rFonts w:ascii="Arial Narrow" w:hAnsi="Arial Narrow"/>
        </w:rPr>
      </w:pPr>
      <w:r w:rsidRPr="005D0449">
        <w:rPr>
          <w:rFonts w:ascii="Arial Narrow" w:hAnsi="Arial Narrow"/>
          <w:b/>
        </w:rPr>
        <w:t>CAMPO 2</w:t>
      </w:r>
      <w:r w:rsidRPr="005D0449">
        <w:rPr>
          <w:rFonts w:ascii="Arial Narrow" w:hAnsi="Arial Narrow"/>
        </w:rPr>
        <w:t xml:space="preserve"> - IDENTIFICAÇÃO DA ATIVIDADE/EMPREENDIMENTO</w:t>
      </w:r>
    </w:p>
    <w:p w:rsidR="00231110" w:rsidRPr="005D0449" w:rsidRDefault="00231110" w:rsidP="00231110">
      <w:pPr>
        <w:ind w:right="-1"/>
        <w:jc w:val="both"/>
        <w:rPr>
          <w:rFonts w:ascii="Arial Narrow" w:hAnsi="Arial Narrow"/>
        </w:rPr>
      </w:pPr>
      <w:r w:rsidRPr="005D0449">
        <w:rPr>
          <w:rFonts w:ascii="Arial Narrow" w:hAnsi="Arial Narrow"/>
        </w:rPr>
        <w:t>ATIVIDADE: especificar para qual atividade está solicitando o documento na FEPAM (exemplos: Loteamento, Depósito de Produtos Químicos, etc.), informando o endereço, telefone, fax e as coordenadas geográficas da mesma.</w:t>
      </w:r>
    </w:p>
    <w:p w:rsidR="00231110" w:rsidRPr="005D0449" w:rsidRDefault="00231110" w:rsidP="00231110">
      <w:pPr>
        <w:ind w:right="-1"/>
        <w:jc w:val="both"/>
        <w:rPr>
          <w:rFonts w:ascii="Arial Narrow" w:hAnsi="Arial Narrow"/>
        </w:rPr>
      </w:pPr>
      <w:r w:rsidRPr="005D0449">
        <w:rPr>
          <w:rFonts w:ascii="Arial Narrow" w:hAnsi="Arial Narrow"/>
        </w:rPr>
        <w:t>As coordenadas Geográficas deverão ser obtidas com Receptor GPS, com as seguintes configurações:</w:t>
      </w:r>
    </w:p>
    <w:p w:rsidR="00231110" w:rsidRPr="005D0449" w:rsidRDefault="00231110" w:rsidP="00231110">
      <w:pPr>
        <w:ind w:right="-1"/>
        <w:jc w:val="both"/>
        <w:rPr>
          <w:rFonts w:ascii="Arial Narrow" w:hAnsi="Arial Narrow"/>
        </w:rPr>
      </w:pPr>
      <w:r w:rsidRPr="005D0449">
        <w:rPr>
          <w:rFonts w:ascii="Arial Narrow" w:hAnsi="Arial Narrow"/>
        </w:rPr>
        <w:t>Formato das coordenadas: Geográficas, em graus decimais, com, no mínimo, 5 (cinco) casas após o ponto no sistema geodésico (</w:t>
      </w:r>
      <w:proofErr w:type="spellStart"/>
      <w:r w:rsidRPr="005D0449">
        <w:rPr>
          <w:rFonts w:ascii="Arial Narrow" w:hAnsi="Arial Narrow"/>
          <w:i/>
        </w:rPr>
        <w:t>Datum</w:t>
      </w:r>
      <w:proofErr w:type="spellEnd"/>
      <w:r w:rsidRPr="005D0449">
        <w:rPr>
          <w:rFonts w:ascii="Arial Narrow" w:hAnsi="Arial Narrow"/>
        </w:rPr>
        <w:t xml:space="preserve">) SIRGAS2000. </w:t>
      </w:r>
    </w:p>
    <w:p w:rsidR="00231110" w:rsidRPr="00E218F9" w:rsidRDefault="00231110" w:rsidP="00231110">
      <w:pPr>
        <w:ind w:right="-1"/>
        <w:jc w:val="both"/>
        <w:rPr>
          <w:rFonts w:ascii="Arial Narrow" w:hAnsi="Arial Narrow"/>
        </w:rPr>
      </w:pPr>
      <w:r w:rsidRPr="00E218F9">
        <w:rPr>
          <w:rFonts w:ascii="Arial Narrow" w:hAnsi="Arial Narrow"/>
        </w:rPr>
        <w:t>A leitura deverá ser obtida por profissional habilitado.</w:t>
      </w:r>
    </w:p>
    <w:p w:rsidR="00231110" w:rsidRPr="00E218F9" w:rsidRDefault="00231110" w:rsidP="00231110">
      <w:pPr>
        <w:pStyle w:val="Corpodetexto3"/>
        <w:spacing w:after="0"/>
        <w:rPr>
          <w:rFonts w:ascii="Arial Narrow" w:hAnsi="Arial Narrow"/>
          <w:sz w:val="20"/>
          <w:szCs w:val="20"/>
        </w:rPr>
      </w:pPr>
      <w:r w:rsidRPr="00E218F9">
        <w:rPr>
          <w:rFonts w:ascii="Arial Narrow" w:hAnsi="Arial Narrow"/>
          <w:sz w:val="20"/>
          <w:szCs w:val="20"/>
        </w:rPr>
        <w:t xml:space="preserve">A medição deverá ser realizada e apresentada juntamente com a primeira solicitação de documento </w:t>
      </w:r>
      <w:proofErr w:type="spellStart"/>
      <w:r w:rsidRPr="00E218F9">
        <w:rPr>
          <w:rFonts w:ascii="Arial Narrow" w:hAnsi="Arial Narrow"/>
          <w:sz w:val="20"/>
          <w:szCs w:val="20"/>
        </w:rPr>
        <w:t>licenciatório</w:t>
      </w:r>
      <w:proofErr w:type="spellEnd"/>
      <w:r w:rsidRPr="00E218F9">
        <w:rPr>
          <w:rFonts w:ascii="Arial Narrow" w:hAnsi="Arial Narrow"/>
          <w:sz w:val="20"/>
          <w:szCs w:val="20"/>
        </w:rPr>
        <w:t xml:space="preserve"> junto à FEPAM e poderá ser dispensada a partir de que passe a constar em documento emitido por esta fundação.</w:t>
      </w:r>
    </w:p>
    <w:p w:rsidR="00231110" w:rsidRPr="005D0449" w:rsidRDefault="00231110" w:rsidP="00231110">
      <w:pPr>
        <w:ind w:right="-1"/>
        <w:jc w:val="both"/>
        <w:rPr>
          <w:rFonts w:ascii="Arial Narrow" w:hAnsi="Arial Narrow"/>
        </w:rPr>
      </w:pPr>
      <w:r w:rsidRPr="005D0449">
        <w:rPr>
          <w:rFonts w:ascii="Arial Narrow" w:hAnsi="Arial Narrow"/>
        </w:rPr>
        <w:t xml:space="preserve">Informamos que as coordenadas geográficas, no Rio Grande do Sul, variam de -26 a -34 para </w:t>
      </w:r>
      <w:proofErr w:type="spellStart"/>
      <w:r w:rsidRPr="005D0449">
        <w:rPr>
          <w:rFonts w:ascii="Arial Narrow" w:hAnsi="Arial Narrow"/>
        </w:rPr>
        <w:t>Lat</w:t>
      </w:r>
      <w:proofErr w:type="spellEnd"/>
      <w:r w:rsidRPr="005D0449">
        <w:rPr>
          <w:rFonts w:ascii="Arial Narrow" w:hAnsi="Arial Narrow"/>
        </w:rPr>
        <w:t xml:space="preserve"> e de -49 a -58 para Long.</w:t>
      </w:r>
    </w:p>
    <w:p w:rsidR="00231110" w:rsidRPr="005D0449" w:rsidRDefault="00231110" w:rsidP="00231110">
      <w:pPr>
        <w:ind w:right="-759"/>
        <w:jc w:val="both"/>
        <w:rPr>
          <w:rFonts w:ascii="Arial Narrow" w:hAnsi="Arial Narrow"/>
        </w:rPr>
      </w:pPr>
      <w:r w:rsidRPr="005D0449">
        <w:rPr>
          <w:rFonts w:ascii="Arial Narrow" w:hAnsi="Arial Narrow"/>
        </w:rPr>
        <w:t>Exemplo de leitura:</w:t>
      </w:r>
      <w:r w:rsidRPr="005D0449">
        <w:rPr>
          <w:rFonts w:ascii="Arial Narrow" w:hAnsi="Arial Narrow"/>
        </w:rPr>
        <w:tab/>
      </w:r>
    </w:p>
    <w:p w:rsidR="00231110" w:rsidRPr="005D0449" w:rsidRDefault="00231110" w:rsidP="00231110">
      <w:pPr>
        <w:ind w:right="-759"/>
        <w:jc w:val="both"/>
        <w:rPr>
          <w:rFonts w:ascii="Arial Narrow" w:hAnsi="Arial Narrow"/>
          <w:b/>
        </w:rPr>
      </w:pPr>
    </w:p>
    <w:tbl>
      <w:tblPr>
        <w:tblW w:w="0" w:type="auto"/>
        <w:jc w:val="center"/>
        <w:tblLayout w:type="fixed"/>
        <w:tblCellMar>
          <w:left w:w="30" w:type="dxa"/>
          <w:right w:w="30" w:type="dxa"/>
        </w:tblCellMar>
        <w:tblLook w:val="0000"/>
      </w:tblPr>
      <w:tblGrid>
        <w:gridCol w:w="298"/>
        <w:gridCol w:w="297"/>
        <w:gridCol w:w="298"/>
        <w:gridCol w:w="297"/>
        <w:gridCol w:w="298"/>
        <w:gridCol w:w="298"/>
        <w:gridCol w:w="297"/>
        <w:gridCol w:w="298"/>
        <w:gridCol w:w="297"/>
        <w:gridCol w:w="298"/>
        <w:gridCol w:w="298"/>
      </w:tblGrid>
      <w:tr w:rsidR="00231110" w:rsidRPr="005D0449" w:rsidTr="007C6CFC">
        <w:trPr>
          <w:trHeight w:val="250"/>
          <w:jc w:val="center"/>
        </w:trPr>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2</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8</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5</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6</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5</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4</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2</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1</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9</w:t>
            </w:r>
          </w:p>
        </w:tc>
      </w:tr>
      <w:tr w:rsidR="00231110" w:rsidRPr="005D0449" w:rsidTr="007C6CFC">
        <w:trPr>
          <w:trHeight w:val="250"/>
          <w:jc w:val="center"/>
        </w:trPr>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5</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1</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9</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8</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7</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7</w:t>
            </w:r>
          </w:p>
        </w:tc>
        <w:tc>
          <w:tcPr>
            <w:tcW w:w="297"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8</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9</w:t>
            </w:r>
          </w:p>
        </w:tc>
        <w:tc>
          <w:tcPr>
            <w:tcW w:w="298" w:type="dxa"/>
            <w:tcBorders>
              <w:top w:val="single" w:sz="6" w:space="0" w:color="auto"/>
              <w:left w:val="single" w:sz="6" w:space="0" w:color="auto"/>
              <w:bottom w:val="single" w:sz="6" w:space="0" w:color="auto"/>
              <w:right w:val="single" w:sz="6" w:space="0" w:color="auto"/>
            </w:tcBorders>
          </w:tcPr>
          <w:p w:rsidR="00231110" w:rsidRPr="005D0449" w:rsidRDefault="00231110" w:rsidP="007C6CFC">
            <w:pPr>
              <w:jc w:val="both"/>
              <w:rPr>
                <w:rFonts w:ascii="Arial Narrow" w:hAnsi="Arial Narrow"/>
                <w:snapToGrid w:val="0"/>
              </w:rPr>
            </w:pPr>
            <w:r w:rsidRPr="005D0449">
              <w:rPr>
                <w:rFonts w:ascii="Arial Narrow" w:hAnsi="Arial Narrow"/>
                <w:snapToGrid w:val="0"/>
              </w:rPr>
              <w:t>0</w:t>
            </w:r>
          </w:p>
        </w:tc>
      </w:tr>
    </w:tbl>
    <w:p w:rsidR="00231110" w:rsidRPr="005D0449" w:rsidRDefault="00231110" w:rsidP="00231110">
      <w:pPr>
        <w:ind w:right="-1"/>
        <w:jc w:val="both"/>
        <w:rPr>
          <w:rFonts w:ascii="Arial Narrow" w:hAnsi="Arial Narrow"/>
        </w:rPr>
      </w:pPr>
    </w:p>
    <w:p w:rsidR="00231110" w:rsidRPr="005D0449" w:rsidRDefault="00231110" w:rsidP="00231110">
      <w:pPr>
        <w:ind w:right="-1"/>
        <w:jc w:val="both"/>
        <w:rPr>
          <w:rFonts w:ascii="Arial Narrow" w:hAnsi="Arial Narrow"/>
        </w:rPr>
      </w:pPr>
      <w:r w:rsidRPr="005D0449">
        <w:rPr>
          <w:rFonts w:ascii="Arial Narrow" w:hAnsi="Arial Narrow"/>
        </w:rPr>
        <w:t>O ponto escolhido para a medição deverá obrigatoriamente estar dentro da área do empreendimento e, em casos de:</w:t>
      </w:r>
    </w:p>
    <w:p w:rsidR="00231110" w:rsidRPr="005D0449" w:rsidRDefault="00231110" w:rsidP="00231110">
      <w:pPr>
        <w:ind w:right="-759"/>
        <w:jc w:val="both"/>
        <w:rPr>
          <w:rFonts w:ascii="Arial Narrow" w:hAnsi="Arial Narrow"/>
        </w:rPr>
      </w:pPr>
      <w:r w:rsidRPr="005D0449">
        <w:rPr>
          <w:rFonts w:ascii="Arial Narrow" w:hAnsi="Arial Narrow"/>
        </w:rPr>
        <w:t>Estradas: deverá ser medido na intersecção com a via principal;</w:t>
      </w:r>
    </w:p>
    <w:p w:rsidR="00231110" w:rsidRPr="005D0449" w:rsidRDefault="00231110" w:rsidP="00231110">
      <w:pPr>
        <w:ind w:right="-759"/>
        <w:jc w:val="both"/>
        <w:rPr>
          <w:rFonts w:ascii="Arial Narrow" w:hAnsi="Arial Narrow"/>
        </w:rPr>
      </w:pPr>
      <w:r w:rsidRPr="005D0449">
        <w:rPr>
          <w:rFonts w:ascii="Arial Narrow" w:hAnsi="Arial Narrow"/>
        </w:rPr>
        <w:t>Extração: deverá ser medido dentro da poligonal licenciada pelo DNPM</w:t>
      </w:r>
    </w:p>
    <w:p w:rsidR="00231110" w:rsidRPr="005D0449" w:rsidRDefault="00231110" w:rsidP="00231110">
      <w:pPr>
        <w:ind w:right="-759"/>
        <w:jc w:val="both"/>
        <w:rPr>
          <w:rFonts w:ascii="Arial Narrow" w:hAnsi="Arial Narrow"/>
        </w:rPr>
      </w:pPr>
      <w:r w:rsidRPr="005D0449">
        <w:rPr>
          <w:rFonts w:ascii="Arial Narrow" w:hAnsi="Arial Narrow"/>
        </w:rPr>
        <w:t>Loteamentos: no ponto referencial, na via principal de acesso</w:t>
      </w:r>
    </w:p>
    <w:p w:rsidR="00231110" w:rsidRPr="005D0449" w:rsidRDefault="00231110" w:rsidP="00231110">
      <w:pPr>
        <w:ind w:right="-1"/>
        <w:jc w:val="both"/>
        <w:rPr>
          <w:rFonts w:ascii="Arial Narrow" w:hAnsi="Arial Narrow"/>
        </w:rPr>
      </w:pPr>
      <w:r w:rsidRPr="005D0449">
        <w:rPr>
          <w:rFonts w:ascii="Arial Narrow" w:hAnsi="Arial Narrow"/>
        </w:rPr>
        <w:lastRenderedPageBreak/>
        <w:t>Aterros e Centrais de Resíduos: deverá ser medido no portão de acesso ao empreendimento.</w:t>
      </w:r>
    </w:p>
    <w:p w:rsidR="00231110" w:rsidRDefault="00231110" w:rsidP="00231110">
      <w:pPr>
        <w:spacing w:before="40"/>
        <w:ind w:right="-759"/>
        <w:jc w:val="both"/>
        <w:rPr>
          <w:rFonts w:ascii="Arial Narrow" w:hAnsi="Arial Narrow" w:cs="Arial"/>
          <w:b/>
        </w:rPr>
      </w:pPr>
    </w:p>
    <w:p w:rsidR="00231110" w:rsidRDefault="00231110" w:rsidP="00231110">
      <w:pPr>
        <w:spacing w:before="40"/>
        <w:ind w:right="-759"/>
        <w:jc w:val="both"/>
        <w:rPr>
          <w:rFonts w:ascii="Arial Narrow" w:hAnsi="Arial Narrow" w:cs="Arial"/>
        </w:rPr>
      </w:pPr>
      <w:r w:rsidRPr="003F207B">
        <w:rPr>
          <w:rFonts w:ascii="Arial Narrow" w:hAnsi="Arial Narrow" w:cs="Arial"/>
          <w:b/>
        </w:rPr>
        <w:t xml:space="preserve">CAMPO 3 </w:t>
      </w:r>
      <w:r w:rsidRPr="003F207B">
        <w:rPr>
          <w:rFonts w:ascii="Arial Narrow" w:hAnsi="Arial Narrow" w:cs="Arial"/>
        </w:rPr>
        <w:t xml:space="preserve">– MOTIVO DO ENCAMINHAMENTO </w:t>
      </w:r>
    </w:p>
    <w:p w:rsidR="00231110" w:rsidRPr="003F207B" w:rsidRDefault="00231110" w:rsidP="00231110">
      <w:pPr>
        <w:spacing w:before="40"/>
        <w:ind w:right="-759"/>
        <w:jc w:val="both"/>
        <w:rPr>
          <w:rFonts w:ascii="Arial Narrow" w:hAnsi="Arial Narrow" w:cs="Arial"/>
        </w:rPr>
      </w:pPr>
    </w:p>
    <w:p w:rsidR="00231110" w:rsidRPr="003F207B" w:rsidRDefault="00231110" w:rsidP="00231110">
      <w:pPr>
        <w:spacing w:before="40"/>
        <w:rPr>
          <w:rFonts w:ascii="Arial Narrow" w:hAnsi="Arial Narrow" w:cs="Arial"/>
        </w:rPr>
      </w:pPr>
      <w:r w:rsidRPr="003F207B">
        <w:rPr>
          <w:rFonts w:ascii="Arial Narrow" w:hAnsi="Arial Narrow" w:cs="Arial"/>
        </w:rPr>
        <w:t xml:space="preserve">Identificar qual documento está sendo solicitado (Licença Prévia ou Licença de Instalação), anexando documento anteriormente emitido pela </w:t>
      </w:r>
      <w:proofErr w:type="spellStart"/>
      <w:r>
        <w:rPr>
          <w:rFonts w:ascii="Arial Narrow" w:hAnsi="Arial Narrow" w:cs="Arial"/>
        </w:rPr>
        <w:t>Prefeitrua</w:t>
      </w:r>
      <w:proofErr w:type="spellEnd"/>
      <w:r w:rsidRPr="003F207B">
        <w:rPr>
          <w:rFonts w:ascii="Arial Narrow" w:hAnsi="Arial Narrow" w:cs="Arial"/>
        </w:rPr>
        <w:t>, conforme o caso.</w:t>
      </w:r>
    </w:p>
    <w:p w:rsidR="00231110" w:rsidRPr="003F207B" w:rsidRDefault="00231110" w:rsidP="00231110">
      <w:pPr>
        <w:spacing w:before="40"/>
        <w:jc w:val="both"/>
        <w:rPr>
          <w:rFonts w:ascii="Arial Narrow" w:hAnsi="Arial Narrow" w:cs="Arial"/>
        </w:rPr>
      </w:pPr>
    </w:p>
    <w:p w:rsidR="00231110" w:rsidRPr="003F207B" w:rsidRDefault="00231110" w:rsidP="00231110">
      <w:pPr>
        <w:pStyle w:val="Assuntodocomentrio"/>
        <w:jc w:val="both"/>
        <w:rPr>
          <w:rFonts w:ascii="Arial Narrow" w:hAnsi="Arial Narrow" w:cs="Arial"/>
          <w:b w:val="0"/>
          <w:bCs w:val="0"/>
          <w:u w:val="single"/>
        </w:rPr>
      </w:pPr>
      <w:r w:rsidRPr="003F207B">
        <w:rPr>
          <w:rFonts w:ascii="Arial Narrow" w:hAnsi="Arial Narrow" w:cs="Arial"/>
          <w:bCs w:val="0"/>
          <w:u w:val="single"/>
        </w:rPr>
        <w:t>ORIENTAÇÕES PARA FACILITAR O PREENCHIMENTO DO FORMULÁRIO:</w:t>
      </w:r>
    </w:p>
    <w:p w:rsidR="00231110" w:rsidRPr="003F207B" w:rsidRDefault="00231110" w:rsidP="00231110">
      <w:pPr>
        <w:pStyle w:val="Tabela-SubItem"/>
        <w:numPr>
          <w:ilvl w:val="0"/>
          <w:numId w:val="0"/>
        </w:numPr>
        <w:rPr>
          <w:rFonts w:ascii="Arial Narrow" w:hAnsi="Arial Narrow" w:cs="Arial"/>
        </w:rPr>
      </w:pPr>
      <w:r w:rsidRPr="003F207B">
        <w:rPr>
          <w:rFonts w:ascii="Arial Narrow" w:hAnsi="Arial Narrow" w:cs="Arial"/>
        </w:rPr>
        <w:t xml:space="preserve">Este formulário pode ser preenchido no computador ou à caneta. Deverá ser impresso ou solicitado em papel e assinado por representante legal da empresa e entregue na </w:t>
      </w:r>
      <w:r>
        <w:rPr>
          <w:rFonts w:ascii="Arial Narrow" w:hAnsi="Arial Narrow" w:cs="Arial"/>
        </w:rPr>
        <w:t>Prefeitura.</w:t>
      </w:r>
      <w:r w:rsidRPr="003F207B">
        <w:rPr>
          <w:rFonts w:ascii="Arial Narrow" w:hAnsi="Arial Narrow" w:cs="Arial"/>
        </w:rPr>
        <w:t xml:space="preserve"> O formulário também se encontra na Internet: http://www.fepam.rs.gov.br. Não poderá ser alterado, nem suprimidos itens. Caso os espaços não sejam suficientes, digite “</w:t>
      </w:r>
      <w:proofErr w:type="spellStart"/>
      <w:r w:rsidRPr="003F207B">
        <w:rPr>
          <w:rFonts w:ascii="Arial Narrow" w:hAnsi="Arial Narrow" w:cs="Arial"/>
        </w:rPr>
        <w:t>enter</w:t>
      </w:r>
      <w:proofErr w:type="spellEnd"/>
      <w:r w:rsidRPr="003F207B">
        <w:rPr>
          <w:rFonts w:ascii="Arial Narrow" w:hAnsi="Arial Narrow" w:cs="Arial"/>
        </w:rPr>
        <w:t>” ou insira linhas.</w:t>
      </w:r>
    </w:p>
    <w:p w:rsidR="00231110" w:rsidRPr="003F207B" w:rsidRDefault="00231110" w:rsidP="00231110">
      <w:pPr>
        <w:spacing w:before="40"/>
        <w:jc w:val="both"/>
        <w:rPr>
          <w:rFonts w:ascii="Arial Narrow" w:hAnsi="Arial Narrow" w:cs="Arial"/>
        </w:rPr>
      </w:pPr>
    </w:p>
    <w:p w:rsidR="00231110" w:rsidRPr="003F207B" w:rsidRDefault="00231110" w:rsidP="00231110">
      <w:pPr>
        <w:spacing w:before="40"/>
        <w:jc w:val="both"/>
        <w:rPr>
          <w:rFonts w:ascii="Arial Narrow" w:hAnsi="Arial Narrow" w:cs="Arial"/>
          <w:b/>
        </w:rPr>
      </w:pPr>
      <w:r w:rsidRPr="003F207B">
        <w:rPr>
          <w:rFonts w:ascii="Arial Narrow" w:hAnsi="Arial Narrow" w:cs="Arial"/>
          <w:b/>
        </w:rPr>
        <w:t>A relação da documentação a ser apresentada encontra-se no final deste formulário.</w:t>
      </w:r>
    </w:p>
    <w:p w:rsidR="00231110" w:rsidRPr="003F207B" w:rsidRDefault="00231110" w:rsidP="00231110">
      <w:pPr>
        <w:spacing w:before="40"/>
        <w:jc w:val="both"/>
        <w:rPr>
          <w:rFonts w:ascii="Arial Narrow" w:hAnsi="Arial Narrow" w:cs="Arial"/>
          <w:b/>
        </w:rPr>
        <w:sectPr w:rsidR="00231110" w:rsidRPr="003F207B" w:rsidSect="00313766">
          <w:headerReference w:type="default" r:id="rId10"/>
          <w:pgSz w:w="11907" w:h="16840" w:code="9"/>
          <w:pgMar w:top="1418" w:right="1134" w:bottom="1418" w:left="1559" w:header="720" w:footer="851" w:gutter="0"/>
          <w:cols w:space="720"/>
        </w:sectPr>
      </w:pPr>
    </w:p>
    <w:p w:rsidR="00231110" w:rsidRPr="003F207B" w:rsidRDefault="00231110" w:rsidP="00231110">
      <w:pPr>
        <w:pStyle w:val="Item-Titulo-Nivel1"/>
        <w:numPr>
          <w:ilvl w:val="0"/>
          <w:numId w:val="0"/>
        </w:numPr>
        <w:tabs>
          <w:tab w:val="left" w:pos="426"/>
        </w:tabs>
        <w:spacing w:before="40" w:after="0"/>
        <w:rPr>
          <w:rFonts w:ascii="Arial Narrow" w:hAnsi="Arial Narrow"/>
          <w:sz w:val="20"/>
        </w:rPr>
      </w:pPr>
      <w:r w:rsidRPr="003F207B">
        <w:rPr>
          <w:rFonts w:ascii="Arial Narrow" w:hAnsi="Arial Narrow"/>
          <w:sz w:val="20"/>
        </w:rPr>
        <w:lastRenderedPageBreak/>
        <w:t>4.</w:t>
      </w:r>
      <w:r w:rsidRPr="003F207B">
        <w:rPr>
          <w:rFonts w:ascii="Arial Narrow" w:hAnsi="Arial Narrow"/>
          <w:sz w:val="20"/>
        </w:rPr>
        <w:tab/>
        <w:t>INFORMAÇÕES GERAIs</w:t>
      </w:r>
    </w:p>
    <w:p w:rsidR="00231110" w:rsidRPr="003F207B" w:rsidRDefault="00231110" w:rsidP="00231110">
      <w:pPr>
        <w:pStyle w:val="SubItem4-Nivel2"/>
        <w:numPr>
          <w:ilvl w:val="0"/>
          <w:numId w:val="0"/>
        </w:numPr>
        <w:spacing w:before="40" w:after="0"/>
        <w:ind w:left="57"/>
        <w:rPr>
          <w:rFonts w:ascii="Arial Narrow" w:hAnsi="Arial Narrow"/>
          <w:sz w:val="20"/>
        </w:rPr>
      </w:pPr>
      <w:r w:rsidRPr="003F207B">
        <w:rPr>
          <w:rFonts w:ascii="Arial Narrow" w:hAnsi="Arial Narrow"/>
          <w:b/>
          <w:bCs/>
          <w:sz w:val="20"/>
        </w:rPr>
        <w:t>4.1.</w:t>
      </w:r>
      <w:r w:rsidRPr="003F207B">
        <w:rPr>
          <w:rFonts w:ascii="Arial Narrow" w:hAnsi="Arial Narrow"/>
          <w:sz w:val="20"/>
        </w:rPr>
        <w:t xml:space="preserve"> Informe a previsão do regime de funcionamento da </w:t>
      </w:r>
      <w:r>
        <w:rPr>
          <w:rFonts w:ascii="Arial Narrow" w:hAnsi="Arial Narrow"/>
          <w:sz w:val="20"/>
        </w:rPr>
        <w:t>usina</w:t>
      </w:r>
      <w:r w:rsidRPr="003F207B">
        <w:rPr>
          <w:rFonts w:ascii="Arial Narrow" w:hAnsi="Arial Narrow"/>
          <w:sz w:val="20"/>
        </w:rPr>
        <w:t xml:space="preserve"> </w:t>
      </w:r>
      <w:r>
        <w:rPr>
          <w:rFonts w:ascii="Arial Narrow" w:hAnsi="Arial Narrow"/>
          <w:sz w:val="20"/>
        </w:rPr>
        <w:t xml:space="preserve">de compostagem </w:t>
      </w:r>
      <w:r w:rsidRPr="003F207B">
        <w:rPr>
          <w:rFonts w:ascii="Arial Narrow" w:hAnsi="Arial Narrow"/>
          <w:sz w:val="20"/>
        </w:rPr>
        <w:t xml:space="preserve">e do número de funcionários: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92"/>
        <w:gridCol w:w="964"/>
        <w:gridCol w:w="937"/>
        <w:gridCol w:w="1055"/>
        <w:gridCol w:w="736"/>
        <w:gridCol w:w="663"/>
        <w:gridCol w:w="768"/>
        <w:gridCol w:w="1161"/>
        <w:gridCol w:w="1396"/>
      </w:tblGrid>
      <w:tr w:rsidR="00231110" w:rsidRPr="003F207B" w:rsidTr="007C6CFC">
        <w:trPr>
          <w:cantSplit/>
        </w:trPr>
        <w:tc>
          <w:tcPr>
            <w:tcW w:w="1392" w:type="dxa"/>
            <w:vMerge w:val="restart"/>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 xml:space="preserve">Regime de </w:t>
            </w:r>
          </w:p>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funcionamento</w:t>
            </w:r>
          </w:p>
        </w:tc>
        <w:tc>
          <w:tcPr>
            <w:tcW w:w="0" w:type="auto"/>
            <w:gridSpan w:val="3"/>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Período de funcionamento</w:t>
            </w:r>
          </w:p>
        </w:tc>
        <w:tc>
          <w:tcPr>
            <w:tcW w:w="2167" w:type="dxa"/>
            <w:gridSpan w:val="3"/>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Horários dos turnos</w:t>
            </w:r>
          </w:p>
        </w:tc>
        <w:tc>
          <w:tcPr>
            <w:tcW w:w="2557" w:type="dxa"/>
            <w:gridSpan w:val="2"/>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Total de funcionários</w:t>
            </w:r>
          </w:p>
        </w:tc>
      </w:tr>
      <w:tr w:rsidR="00231110" w:rsidRPr="003F207B" w:rsidTr="007C6CFC">
        <w:trPr>
          <w:cantSplit/>
        </w:trPr>
        <w:tc>
          <w:tcPr>
            <w:tcW w:w="1392" w:type="dxa"/>
            <w:vMerge/>
            <w:vAlign w:val="center"/>
          </w:tcPr>
          <w:p w:rsidR="00231110" w:rsidRPr="003F207B" w:rsidRDefault="00231110" w:rsidP="007C6CFC">
            <w:pPr>
              <w:pStyle w:val="TextoexplicativodeSubttulo"/>
              <w:spacing w:before="40"/>
              <w:ind w:left="0"/>
              <w:jc w:val="left"/>
              <w:rPr>
                <w:rFonts w:ascii="Arial Narrow" w:hAnsi="Arial Narrow"/>
                <w:b/>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Horas/dia</w:t>
            </w:r>
          </w:p>
        </w:tc>
        <w:tc>
          <w:tcPr>
            <w:tcW w:w="0" w:type="auto"/>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Dias/mês</w:t>
            </w:r>
          </w:p>
        </w:tc>
        <w:tc>
          <w:tcPr>
            <w:tcW w:w="0" w:type="auto"/>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Meses/ano</w:t>
            </w:r>
          </w:p>
        </w:tc>
        <w:tc>
          <w:tcPr>
            <w:tcW w:w="0" w:type="auto"/>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Manhã</w:t>
            </w:r>
          </w:p>
        </w:tc>
        <w:tc>
          <w:tcPr>
            <w:tcW w:w="0" w:type="auto"/>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Tarde</w:t>
            </w:r>
          </w:p>
        </w:tc>
        <w:tc>
          <w:tcPr>
            <w:tcW w:w="768" w:type="dxa"/>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Noite</w:t>
            </w:r>
          </w:p>
        </w:tc>
        <w:tc>
          <w:tcPr>
            <w:tcW w:w="1161" w:type="dxa"/>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Produção</w:t>
            </w:r>
          </w:p>
        </w:tc>
        <w:tc>
          <w:tcPr>
            <w:tcW w:w="1396" w:type="dxa"/>
            <w:vAlign w:val="center"/>
          </w:tcPr>
          <w:p w:rsidR="00231110" w:rsidRPr="003F207B" w:rsidRDefault="00231110" w:rsidP="007C6CFC">
            <w:pPr>
              <w:pStyle w:val="TextoexplicativodeSubttulo"/>
              <w:spacing w:before="40"/>
              <w:ind w:left="0"/>
              <w:jc w:val="left"/>
              <w:rPr>
                <w:rFonts w:ascii="Arial Narrow" w:hAnsi="Arial Narrow"/>
                <w:b/>
                <w:sz w:val="20"/>
              </w:rPr>
            </w:pPr>
            <w:r w:rsidRPr="003F207B">
              <w:rPr>
                <w:rFonts w:ascii="Arial Narrow" w:hAnsi="Arial Narrow"/>
                <w:b/>
                <w:sz w:val="20"/>
              </w:rPr>
              <w:t>Administração</w:t>
            </w:r>
          </w:p>
        </w:tc>
      </w:tr>
      <w:tr w:rsidR="00231110" w:rsidRPr="003F207B" w:rsidTr="007C6CFC">
        <w:tc>
          <w:tcPr>
            <w:tcW w:w="1392" w:type="dxa"/>
            <w:vAlign w:val="center"/>
          </w:tcPr>
          <w:p w:rsidR="00231110" w:rsidRPr="003F207B" w:rsidRDefault="00231110" w:rsidP="007C6CFC">
            <w:pPr>
              <w:pStyle w:val="TextoexplicativodeSubttulo"/>
              <w:spacing w:before="40"/>
              <w:ind w:left="0"/>
              <w:jc w:val="left"/>
              <w:rPr>
                <w:rFonts w:ascii="Arial Narrow" w:hAnsi="Arial Narrow"/>
                <w:sz w:val="20"/>
              </w:rPr>
            </w:pPr>
            <w:r w:rsidRPr="003F207B">
              <w:rPr>
                <w:rFonts w:ascii="Arial Narrow" w:hAnsi="Arial Narrow"/>
                <w:sz w:val="20"/>
              </w:rPr>
              <w:t xml:space="preserve">Normal </w:t>
            </w: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768"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161"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396" w:type="dxa"/>
            <w:vAlign w:val="center"/>
          </w:tcPr>
          <w:p w:rsidR="00231110" w:rsidRPr="003F207B" w:rsidRDefault="00231110" w:rsidP="007C6CFC">
            <w:pPr>
              <w:pStyle w:val="TextoexplicativodeSubttulo"/>
              <w:spacing w:before="40"/>
              <w:ind w:left="0"/>
              <w:jc w:val="left"/>
              <w:rPr>
                <w:rFonts w:ascii="Arial Narrow" w:hAnsi="Arial Narrow"/>
                <w:sz w:val="20"/>
              </w:rPr>
            </w:pPr>
          </w:p>
        </w:tc>
      </w:tr>
      <w:tr w:rsidR="00231110" w:rsidRPr="003F207B" w:rsidTr="007C6CFC">
        <w:tc>
          <w:tcPr>
            <w:tcW w:w="1392" w:type="dxa"/>
            <w:vAlign w:val="center"/>
          </w:tcPr>
          <w:p w:rsidR="00231110" w:rsidRPr="003F207B" w:rsidRDefault="00231110" w:rsidP="007C6CFC">
            <w:pPr>
              <w:pStyle w:val="TextoexplicativodeSubttulo"/>
              <w:spacing w:before="40"/>
              <w:ind w:left="0"/>
              <w:jc w:val="left"/>
              <w:rPr>
                <w:rFonts w:ascii="Arial Narrow" w:hAnsi="Arial Narrow"/>
                <w:sz w:val="20"/>
              </w:rPr>
            </w:pPr>
            <w:r w:rsidRPr="003F207B">
              <w:rPr>
                <w:rFonts w:ascii="Arial Narrow" w:hAnsi="Arial Narrow"/>
                <w:sz w:val="20"/>
              </w:rPr>
              <w:t>Safra</w:t>
            </w: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768"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161"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396" w:type="dxa"/>
            <w:vAlign w:val="center"/>
          </w:tcPr>
          <w:p w:rsidR="00231110" w:rsidRPr="003F207B" w:rsidRDefault="00231110" w:rsidP="007C6CFC">
            <w:pPr>
              <w:pStyle w:val="TextoexplicativodeSubttulo"/>
              <w:spacing w:before="40"/>
              <w:ind w:left="0"/>
              <w:jc w:val="left"/>
              <w:rPr>
                <w:rFonts w:ascii="Arial Narrow" w:hAnsi="Arial Narrow"/>
                <w:sz w:val="20"/>
              </w:rPr>
            </w:pPr>
          </w:p>
        </w:tc>
      </w:tr>
      <w:tr w:rsidR="00231110" w:rsidRPr="003F207B" w:rsidTr="007C6CFC">
        <w:tc>
          <w:tcPr>
            <w:tcW w:w="1392" w:type="dxa"/>
            <w:vAlign w:val="center"/>
          </w:tcPr>
          <w:p w:rsidR="00231110" w:rsidRPr="003F207B" w:rsidRDefault="00231110" w:rsidP="007C6CFC">
            <w:pPr>
              <w:pStyle w:val="TextoexplicativodeSubttulo"/>
              <w:spacing w:before="40"/>
              <w:ind w:left="0"/>
              <w:jc w:val="left"/>
              <w:rPr>
                <w:rFonts w:ascii="Arial Narrow" w:hAnsi="Arial Narrow"/>
                <w:sz w:val="20"/>
              </w:rPr>
            </w:pPr>
            <w:r w:rsidRPr="003F207B">
              <w:rPr>
                <w:rFonts w:ascii="Arial Narrow" w:hAnsi="Arial Narrow"/>
                <w:sz w:val="20"/>
              </w:rPr>
              <w:t>Entressafra</w:t>
            </w: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0" w:type="auto"/>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768"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161" w:type="dxa"/>
            <w:vAlign w:val="center"/>
          </w:tcPr>
          <w:p w:rsidR="00231110" w:rsidRPr="003F207B" w:rsidRDefault="00231110" w:rsidP="007C6CFC">
            <w:pPr>
              <w:pStyle w:val="TextoexplicativodeSubttulo"/>
              <w:spacing w:before="40"/>
              <w:ind w:left="0"/>
              <w:jc w:val="left"/>
              <w:rPr>
                <w:rFonts w:ascii="Arial Narrow" w:hAnsi="Arial Narrow"/>
                <w:sz w:val="20"/>
              </w:rPr>
            </w:pPr>
          </w:p>
        </w:tc>
        <w:tc>
          <w:tcPr>
            <w:tcW w:w="1396" w:type="dxa"/>
            <w:vAlign w:val="center"/>
          </w:tcPr>
          <w:p w:rsidR="00231110" w:rsidRPr="003F207B" w:rsidRDefault="00231110" w:rsidP="007C6CFC">
            <w:pPr>
              <w:pStyle w:val="TextoexplicativodeSubttulo"/>
              <w:spacing w:before="40"/>
              <w:ind w:left="0"/>
              <w:jc w:val="left"/>
              <w:rPr>
                <w:rFonts w:ascii="Arial Narrow" w:hAnsi="Arial Narrow"/>
                <w:sz w:val="20"/>
              </w:rPr>
            </w:pPr>
          </w:p>
        </w:tc>
      </w:tr>
    </w:tbl>
    <w:p w:rsidR="00231110" w:rsidRPr="003F207B" w:rsidRDefault="00231110" w:rsidP="00231110">
      <w:pPr>
        <w:pStyle w:val="TextoexplicativodeSubttulo"/>
        <w:spacing w:before="40"/>
        <w:ind w:left="0"/>
        <w:rPr>
          <w:rFonts w:ascii="Arial Narrow" w:hAnsi="Arial Narrow"/>
          <w:sz w:val="20"/>
        </w:rPr>
      </w:pPr>
      <w:r w:rsidRPr="003F207B">
        <w:rPr>
          <w:rFonts w:ascii="Arial Narrow" w:hAnsi="Arial Narrow"/>
          <w:sz w:val="20"/>
        </w:rPr>
        <w:t xml:space="preserve"> Em caso de processamento sazonal, indique os meses da safra: </w:t>
      </w: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756"/>
        <w:gridCol w:w="756"/>
        <w:gridCol w:w="756"/>
        <w:gridCol w:w="756"/>
        <w:gridCol w:w="756"/>
        <w:gridCol w:w="756"/>
        <w:gridCol w:w="756"/>
        <w:gridCol w:w="756"/>
        <w:gridCol w:w="756"/>
        <w:gridCol w:w="756"/>
        <w:gridCol w:w="756"/>
        <w:gridCol w:w="756"/>
      </w:tblGrid>
      <w:tr w:rsidR="00231110" w:rsidRPr="003F207B" w:rsidTr="007C6CF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r w:rsidR="00231110" w:rsidRPr="003F207B">
              <w:rPr>
                <w:rFonts w:ascii="Arial Narrow" w:hAnsi="Arial Narrow"/>
                <w:sz w:val="20"/>
                <w:lang w:val="en-US"/>
              </w:rPr>
              <w:t>Jan</w:t>
            </w:r>
          </w:p>
        </w:t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proofErr w:type="spellStart"/>
            <w:r w:rsidR="00231110" w:rsidRPr="003F207B">
              <w:rPr>
                <w:rFonts w:ascii="Arial Narrow" w:hAnsi="Arial Narrow"/>
                <w:sz w:val="20"/>
                <w:lang w:val="en-US"/>
              </w:rPr>
              <w:t>Fev</w:t>
            </w:r>
            <w:proofErr w:type="spellEnd"/>
          </w:p>
        </w:t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r w:rsidR="00231110" w:rsidRPr="003F207B">
              <w:rPr>
                <w:rFonts w:ascii="Arial Narrow" w:hAnsi="Arial Narrow"/>
                <w:sz w:val="20"/>
                <w:lang w:val="en-US"/>
              </w:rPr>
              <w:t>Mar</w:t>
            </w:r>
          </w:p>
        </w:tc>
        <w:tc>
          <w:tcPr>
            <w:tcW w:w="756" w:type="dxa"/>
          </w:tcPr>
          <w:p w:rsidR="00231110" w:rsidRPr="003F207B" w:rsidRDefault="00936551" w:rsidP="007C6CFC">
            <w:pPr>
              <w:pStyle w:val="TextoexplicativodeSubttulo"/>
              <w:spacing w:before="40"/>
              <w:ind w:left="0"/>
              <w:rPr>
                <w:rFonts w:ascii="Arial Narrow" w:hAnsi="Arial Narrow"/>
                <w:sz w:val="20"/>
                <w:lang w:val="es-ES_tradnl"/>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s-ES_tradnl"/>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s-ES_tradnl"/>
              </w:rPr>
              <w:t xml:space="preserve"> </w:t>
            </w:r>
            <w:r w:rsidR="00231110" w:rsidRPr="003F207B">
              <w:rPr>
                <w:rFonts w:ascii="Arial Narrow" w:hAnsi="Arial Narrow"/>
                <w:sz w:val="20"/>
                <w:lang w:val="es-ES_tradnl"/>
              </w:rPr>
              <w:t>Abr</w:t>
            </w:r>
          </w:p>
        </w:tc>
        <w:tc>
          <w:tcPr>
            <w:tcW w:w="756" w:type="dxa"/>
          </w:tcPr>
          <w:p w:rsidR="00231110" w:rsidRPr="003F207B" w:rsidRDefault="00936551" w:rsidP="007C6CFC">
            <w:pPr>
              <w:pStyle w:val="TextoexplicativodeSubttulo"/>
              <w:spacing w:before="40"/>
              <w:ind w:left="0"/>
              <w:rPr>
                <w:rFonts w:ascii="Arial Narrow" w:hAnsi="Arial Narrow"/>
                <w:sz w:val="20"/>
                <w:lang w:val="es-ES_tradnl"/>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s-ES_tradnl"/>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s-ES_tradnl"/>
              </w:rPr>
              <w:t xml:space="preserve"> </w:t>
            </w:r>
            <w:proofErr w:type="spellStart"/>
            <w:r w:rsidR="00231110" w:rsidRPr="003F207B">
              <w:rPr>
                <w:rFonts w:ascii="Arial Narrow" w:hAnsi="Arial Narrow"/>
                <w:sz w:val="20"/>
                <w:lang w:val="es-ES_tradnl"/>
              </w:rPr>
              <w:t>Mai</w:t>
            </w:r>
            <w:proofErr w:type="spellEnd"/>
          </w:p>
        </w:tc>
        <w:tc>
          <w:tcPr>
            <w:tcW w:w="756" w:type="dxa"/>
          </w:tcPr>
          <w:p w:rsidR="00231110" w:rsidRPr="003F207B" w:rsidRDefault="00936551" w:rsidP="007C6CFC">
            <w:pPr>
              <w:pStyle w:val="TextoexplicativodeSubttulo"/>
              <w:spacing w:before="40"/>
              <w:ind w:left="0"/>
              <w:rPr>
                <w:rFonts w:ascii="Arial Narrow" w:hAnsi="Arial Narrow"/>
                <w:sz w:val="20"/>
                <w:lang w:val="es-ES_tradnl"/>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s-ES_tradnl"/>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s-ES_tradnl"/>
              </w:rPr>
              <w:t xml:space="preserve"> </w:t>
            </w:r>
            <w:r w:rsidR="00231110" w:rsidRPr="003F207B">
              <w:rPr>
                <w:rFonts w:ascii="Arial Narrow" w:hAnsi="Arial Narrow"/>
                <w:sz w:val="20"/>
                <w:lang w:val="es-ES_tradnl"/>
              </w:rPr>
              <w:t>Jun</w:t>
            </w:r>
          </w:p>
        </w:tc>
        <w:tc>
          <w:tcPr>
            <w:tcW w:w="756" w:type="dxa"/>
          </w:tcPr>
          <w:p w:rsidR="00231110" w:rsidRPr="003F207B" w:rsidRDefault="00936551" w:rsidP="007C6CFC">
            <w:pPr>
              <w:pStyle w:val="TextoexplicativodeSubttulo"/>
              <w:spacing w:before="40"/>
              <w:ind w:left="0"/>
              <w:rPr>
                <w:rFonts w:ascii="Arial Narrow" w:hAnsi="Arial Narrow"/>
                <w:sz w:val="20"/>
                <w:lang w:val="es-ES_tradnl"/>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s-ES_tradnl"/>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s-ES_tradnl"/>
              </w:rPr>
              <w:t xml:space="preserve"> </w:t>
            </w:r>
            <w:r w:rsidR="00231110" w:rsidRPr="003F207B">
              <w:rPr>
                <w:rFonts w:ascii="Arial Narrow" w:hAnsi="Arial Narrow"/>
                <w:sz w:val="20"/>
                <w:lang w:val="es-ES_tradnl"/>
              </w:rPr>
              <w:t>Jul</w:t>
            </w:r>
          </w:p>
        </w:t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r w:rsidR="00231110" w:rsidRPr="003F207B">
              <w:rPr>
                <w:rFonts w:ascii="Arial Narrow" w:hAnsi="Arial Narrow"/>
                <w:sz w:val="20"/>
                <w:lang w:val="en-US"/>
              </w:rPr>
              <w:t>Ago</w:t>
            </w:r>
          </w:p>
        </w:t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r w:rsidR="00231110" w:rsidRPr="003F207B">
              <w:rPr>
                <w:rFonts w:ascii="Arial Narrow" w:hAnsi="Arial Narrow"/>
                <w:sz w:val="20"/>
                <w:lang w:val="en-US"/>
              </w:rPr>
              <w:t xml:space="preserve">Set </w:t>
            </w:r>
          </w:p>
        </w:tc>
        <w:tc>
          <w:tcPr>
            <w:tcW w:w="756" w:type="dxa"/>
          </w:tcPr>
          <w:p w:rsidR="00231110" w:rsidRPr="003F207B" w:rsidRDefault="00936551" w:rsidP="007C6CFC">
            <w:pPr>
              <w:pStyle w:val="TextoexplicativodeSubttulo"/>
              <w:spacing w:before="40"/>
              <w:ind w:left="0"/>
              <w:rPr>
                <w:rFonts w:ascii="Arial Narrow" w:hAnsi="Arial Narrow"/>
                <w:sz w:val="20"/>
                <w:lang w:val="en-US"/>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lang w:val="en-US"/>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lang w:val="en-US"/>
              </w:rPr>
              <w:t xml:space="preserve"> </w:t>
            </w:r>
            <w:r w:rsidR="00231110" w:rsidRPr="003F207B">
              <w:rPr>
                <w:rFonts w:ascii="Arial Narrow" w:hAnsi="Arial Narrow"/>
                <w:sz w:val="20"/>
                <w:lang w:val="en-US"/>
              </w:rPr>
              <w:t>Out</w:t>
            </w:r>
          </w:p>
        </w:tc>
        <w:tc>
          <w:tcPr>
            <w:tcW w:w="756" w:type="dxa"/>
          </w:tcPr>
          <w:p w:rsidR="00231110" w:rsidRPr="003F207B" w:rsidRDefault="00936551" w:rsidP="007C6CFC">
            <w:pPr>
              <w:pStyle w:val="TextoexplicativodeSubttulo"/>
              <w:spacing w:before="40"/>
              <w:ind w:left="0"/>
              <w:rPr>
                <w:rFonts w:ascii="Arial Narrow" w:hAnsi="Arial Narrow"/>
                <w:sz w:val="20"/>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rPr>
              <w:t xml:space="preserve"> </w:t>
            </w:r>
            <w:r w:rsidR="00231110" w:rsidRPr="003F207B">
              <w:rPr>
                <w:rFonts w:ascii="Arial Narrow" w:hAnsi="Arial Narrow"/>
                <w:sz w:val="20"/>
              </w:rPr>
              <w:t xml:space="preserve">Nov </w:t>
            </w:r>
          </w:p>
        </w:tc>
        <w:tc>
          <w:tcPr>
            <w:tcW w:w="756" w:type="dxa"/>
          </w:tcPr>
          <w:p w:rsidR="00231110" w:rsidRPr="003F207B" w:rsidRDefault="00936551" w:rsidP="007C6CFC">
            <w:pPr>
              <w:pStyle w:val="TextoexplicativodeSubttulo"/>
              <w:spacing w:before="40"/>
              <w:ind w:left="0"/>
              <w:rPr>
                <w:rFonts w:ascii="Arial Narrow" w:hAnsi="Arial Narrow"/>
                <w:sz w:val="20"/>
              </w:rPr>
            </w:pPr>
            <w:r w:rsidRPr="003F207B">
              <w:rPr>
                <w:rFonts w:ascii="Arial Narrow" w:hAnsi="Arial Narrow" w:cs="Arial"/>
                <w:sz w:val="20"/>
              </w:rPr>
              <w:fldChar w:fldCharType="begin">
                <w:ffData>
                  <w:name w:val="Selecionar8"/>
                  <w:enabled/>
                  <w:calcOnExit w:val="0"/>
                  <w:checkBox>
                    <w:sizeAuto/>
                    <w:default w:val="0"/>
                  </w:checkBox>
                </w:ffData>
              </w:fldChar>
            </w:r>
            <w:r w:rsidR="00231110" w:rsidRPr="003F207B">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separate"/>
            </w:r>
            <w:r w:rsidRPr="003F207B">
              <w:rPr>
                <w:rFonts w:ascii="Arial Narrow" w:hAnsi="Arial Narrow" w:cs="Arial"/>
                <w:sz w:val="20"/>
              </w:rPr>
              <w:fldChar w:fldCharType="end"/>
            </w:r>
            <w:r w:rsidR="00231110" w:rsidRPr="003F207B">
              <w:rPr>
                <w:rFonts w:ascii="Arial Narrow" w:hAnsi="Arial Narrow" w:cs="Arial"/>
                <w:sz w:val="20"/>
              </w:rPr>
              <w:t xml:space="preserve"> </w:t>
            </w:r>
            <w:r w:rsidR="00231110" w:rsidRPr="003F207B">
              <w:rPr>
                <w:rFonts w:ascii="Arial Narrow" w:hAnsi="Arial Narrow"/>
                <w:sz w:val="20"/>
              </w:rPr>
              <w:t>Dez</w:t>
            </w:r>
          </w:p>
        </w:tc>
      </w:tr>
    </w:tbl>
    <w:p w:rsidR="00231110" w:rsidRPr="003F207B" w:rsidRDefault="00231110" w:rsidP="00231110">
      <w:pPr>
        <w:pStyle w:val="TextoexplicativodeSubttulo"/>
        <w:spacing w:before="40"/>
        <w:ind w:left="0"/>
        <w:rPr>
          <w:rFonts w:ascii="Arial Narrow" w:hAnsi="Arial Narrow"/>
          <w:sz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69"/>
        <w:gridCol w:w="5302"/>
        <w:gridCol w:w="3402"/>
      </w:tblGrid>
      <w:tr w:rsidR="00231110" w:rsidRPr="003F207B" w:rsidTr="007C6CFC">
        <w:trPr>
          <w:cantSplit/>
        </w:trPr>
        <w:tc>
          <w:tcPr>
            <w:tcW w:w="369" w:type="dxa"/>
          </w:tcPr>
          <w:p w:rsidR="00231110" w:rsidRPr="003F207B" w:rsidRDefault="00231110" w:rsidP="007C6CFC">
            <w:pPr>
              <w:pStyle w:val="SubItem4-Nivel2"/>
              <w:numPr>
                <w:ilvl w:val="0"/>
                <w:numId w:val="0"/>
              </w:numPr>
              <w:spacing w:before="40" w:after="0"/>
              <w:rPr>
                <w:rFonts w:ascii="Arial Narrow" w:hAnsi="Arial Narrow"/>
                <w:sz w:val="20"/>
              </w:rPr>
            </w:pPr>
            <w:r w:rsidRPr="003F207B">
              <w:rPr>
                <w:rFonts w:ascii="Arial Narrow" w:hAnsi="Arial Narrow"/>
                <w:b/>
                <w:sz w:val="20"/>
              </w:rPr>
              <w:t>4.2</w:t>
            </w:r>
          </w:p>
        </w:tc>
        <w:tc>
          <w:tcPr>
            <w:tcW w:w="5302" w:type="dxa"/>
          </w:tcPr>
          <w:p w:rsidR="00231110" w:rsidRPr="003F207B" w:rsidRDefault="00231110" w:rsidP="007C6CFC">
            <w:pPr>
              <w:pStyle w:val="SubItem4-Nivel2"/>
              <w:numPr>
                <w:ilvl w:val="0"/>
                <w:numId w:val="0"/>
              </w:numPr>
              <w:spacing w:before="40" w:after="0"/>
              <w:jc w:val="right"/>
              <w:rPr>
                <w:rFonts w:ascii="Arial Narrow" w:hAnsi="Arial Narrow"/>
                <w:sz w:val="20"/>
              </w:rPr>
            </w:pPr>
            <w:r w:rsidRPr="003F207B">
              <w:rPr>
                <w:rFonts w:ascii="Arial Narrow" w:hAnsi="Arial Narrow"/>
                <w:sz w:val="20"/>
              </w:rPr>
              <w:t>Data prevista para o início de funcionamento da atividade no local</w:t>
            </w:r>
          </w:p>
        </w:tc>
        <w:tc>
          <w:tcPr>
            <w:tcW w:w="3402" w:type="dxa"/>
          </w:tcPr>
          <w:p w:rsidR="00231110" w:rsidRPr="003F207B" w:rsidRDefault="00231110" w:rsidP="007C6CFC">
            <w:pPr>
              <w:pStyle w:val="SubItem4-Nivel2"/>
              <w:numPr>
                <w:ilvl w:val="0"/>
                <w:numId w:val="0"/>
              </w:numPr>
              <w:spacing w:before="40" w:after="0"/>
              <w:ind w:left="303" w:hanging="303"/>
              <w:rPr>
                <w:rFonts w:ascii="Arial Narrow" w:hAnsi="Arial Narrow"/>
                <w:sz w:val="20"/>
              </w:rPr>
            </w:pPr>
            <w:r w:rsidRPr="003F207B">
              <w:rPr>
                <w:rFonts w:ascii="Arial Narrow" w:hAnsi="Arial Narrow"/>
                <w:sz w:val="20"/>
              </w:rPr>
              <w:t xml:space="preserve">            /            /            </w:t>
            </w:r>
          </w:p>
        </w:tc>
      </w:tr>
    </w:tbl>
    <w:p w:rsidR="00231110" w:rsidRPr="003F207B" w:rsidRDefault="00231110" w:rsidP="00231110">
      <w:pPr>
        <w:pStyle w:val="TextoexplicativodeSubttulo"/>
        <w:spacing w:before="40"/>
        <w:ind w:left="0"/>
        <w:rPr>
          <w:rFonts w:ascii="Arial Narrow" w:hAnsi="Arial Narrow"/>
          <w:sz w:val="20"/>
        </w:rPr>
      </w:pPr>
    </w:p>
    <w:p w:rsidR="00231110" w:rsidRPr="003F207B" w:rsidRDefault="00231110" w:rsidP="00231110">
      <w:pPr>
        <w:pStyle w:val="TextoParagrafo"/>
        <w:pBdr>
          <w:top w:val="single" w:sz="4" w:space="1" w:color="auto"/>
          <w:left w:val="single" w:sz="4" w:space="4" w:color="auto"/>
          <w:bottom w:val="single" w:sz="4" w:space="1" w:color="auto"/>
          <w:right w:val="single" w:sz="4" w:space="4" w:color="auto"/>
        </w:pBdr>
        <w:spacing w:before="40" w:after="0"/>
        <w:ind w:right="-1" w:firstLine="766"/>
        <w:rPr>
          <w:rFonts w:ascii="Arial Narrow" w:hAnsi="Arial Narrow"/>
          <w:b/>
          <w:i/>
          <w:iCs/>
          <w:sz w:val="20"/>
        </w:rPr>
      </w:pPr>
      <w:r w:rsidRPr="003F207B">
        <w:rPr>
          <w:rFonts w:ascii="Arial Narrow" w:hAnsi="Arial Narrow"/>
          <w:b/>
          <w:i/>
          <w:iCs/>
          <w:sz w:val="20"/>
        </w:rPr>
        <w:t>Área útil total</w:t>
      </w:r>
    </w:p>
    <w:p w:rsidR="00231110" w:rsidRPr="003F207B" w:rsidRDefault="00231110" w:rsidP="00231110">
      <w:pPr>
        <w:pStyle w:val="TextoParagrafo"/>
        <w:pBdr>
          <w:top w:val="single" w:sz="4" w:space="1" w:color="auto"/>
          <w:left w:val="single" w:sz="4" w:space="4" w:color="auto"/>
          <w:bottom w:val="single" w:sz="4" w:space="1" w:color="auto"/>
          <w:right w:val="single" w:sz="4" w:space="4" w:color="auto"/>
        </w:pBdr>
        <w:spacing w:before="40" w:after="0"/>
        <w:ind w:right="-1" w:firstLine="766"/>
        <w:rPr>
          <w:rFonts w:ascii="Arial Narrow" w:hAnsi="Arial Narrow"/>
          <w:sz w:val="20"/>
        </w:rPr>
      </w:pPr>
      <w:r w:rsidRPr="003F207B">
        <w:rPr>
          <w:rFonts w:ascii="Arial Narrow" w:hAnsi="Arial Narrow"/>
          <w:sz w:val="20"/>
        </w:rPr>
        <w:t xml:space="preserve">São todas as áreas efetivamente utilizadas para o desenvolvimento da atividade </w:t>
      </w:r>
      <w:r>
        <w:rPr>
          <w:rFonts w:ascii="Arial Narrow" w:hAnsi="Arial Narrow"/>
          <w:sz w:val="20"/>
        </w:rPr>
        <w:t>de compostagem</w:t>
      </w:r>
      <w:r w:rsidRPr="003F207B">
        <w:rPr>
          <w:rFonts w:ascii="Arial Narrow" w:hAnsi="Arial Narrow"/>
          <w:sz w:val="20"/>
        </w:rPr>
        <w:t xml:space="preserve">, construídas ou não, como: processo </w:t>
      </w:r>
      <w:r>
        <w:rPr>
          <w:rFonts w:ascii="Arial Narrow" w:hAnsi="Arial Narrow"/>
          <w:sz w:val="20"/>
        </w:rPr>
        <w:t>produtivo</w:t>
      </w:r>
      <w:r w:rsidRPr="003F207B">
        <w:rPr>
          <w:rFonts w:ascii="Arial Narrow" w:hAnsi="Arial Narrow"/>
          <w:sz w:val="20"/>
        </w:rPr>
        <w:t xml:space="preserve">, depósitos de matérias-primas, produtos, resíduos, áreas de </w:t>
      </w:r>
      <w:proofErr w:type="spellStart"/>
      <w:r w:rsidRPr="003F207B">
        <w:rPr>
          <w:rFonts w:ascii="Arial Narrow" w:hAnsi="Arial Narrow"/>
          <w:sz w:val="20"/>
        </w:rPr>
        <w:t>tancagem</w:t>
      </w:r>
      <w:proofErr w:type="spellEnd"/>
      <w:r w:rsidRPr="003F207B">
        <w:rPr>
          <w:rFonts w:ascii="Arial Narrow" w:hAnsi="Arial Narrow"/>
          <w:sz w:val="20"/>
        </w:rPr>
        <w:t>, equipamentos de controle ambiental, áreas administrativas, refeitório, almoxarifado, estacionamento, pátio de manobras, etc.</w:t>
      </w:r>
    </w:p>
    <w:p w:rsidR="00231110" w:rsidRPr="003F207B" w:rsidRDefault="00231110" w:rsidP="00231110">
      <w:pPr>
        <w:pStyle w:val="SubItem4-Nivel2"/>
        <w:numPr>
          <w:ilvl w:val="0"/>
          <w:numId w:val="0"/>
        </w:numPr>
        <w:spacing w:before="40" w:after="0"/>
        <w:ind w:left="170"/>
        <w:rPr>
          <w:rFonts w:ascii="Arial Narrow" w:hAnsi="Arial Narrow"/>
          <w:sz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851"/>
        <w:gridCol w:w="3685"/>
        <w:gridCol w:w="4536"/>
      </w:tblGrid>
      <w:tr w:rsidR="00231110" w:rsidRPr="003F207B" w:rsidTr="007C6CFC">
        <w:trPr>
          <w:cantSplit/>
        </w:trPr>
        <w:tc>
          <w:tcPr>
            <w:tcW w:w="851" w:type="dxa"/>
          </w:tcPr>
          <w:p w:rsidR="00231110" w:rsidRPr="003F207B" w:rsidRDefault="00231110" w:rsidP="007C6CFC">
            <w:pPr>
              <w:pStyle w:val="SubItem4-Nivel2"/>
              <w:numPr>
                <w:ilvl w:val="0"/>
                <w:numId w:val="0"/>
              </w:numPr>
              <w:spacing w:before="40" w:after="0"/>
              <w:rPr>
                <w:rFonts w:ascii="Arial Narrow" w:hAnsi="Arial Narrow"/>
                <w:sz w:val="20"/>
              </w:rPr>
            </w:pPr>
            <w:r w:rsidRPr="003F207B">
              <w:rPr>
                <w:rFonts w:ascii="Arial Narrow" w:hAnsi="Arial Narrow"/>
                <w:b/>
                <w:sz w:val="20"/>
              </w:rPr>
              <w:t>4.</w:t>
            </w:r>
            <w:r>
              <w:rPr>
                <w:rFonts w:ascii="Arial Narrow" w:hAnsi="Arial Narrow"/>
                <w:b/>
                <w:sz w:val="20"/>
              </w:rPr>
              <w:t>3</w:t>
            </w:r>
          </w:p>
        </w:tc>
        <w:tc>
          <w:tcPr>
            <w:tcW w:w="3685" w:type="dxa"/>
          </w:tcPr>
          <w:p w:rsidR="00231110" w:rsidRPr="003F207B" w:rsidRDefault="00231110" w:rsidP="007C6CFC">
            <w:pPr>
              <w:pStyle w:val="SubItem4-Nivel2"/>
              <w:numPr>
                <w:ilvl w:val="0"/>
                <w:numId w:val="0"/>
              </w:numPr>
              <w:spacing w:before="40" w:after="0"/>
              <w:jc w:val="right"/>
              <w:rPr>
                <w:rFonts w:ascii="Arial Narrow" w:hAnsi="Arial Narrow"/>
                <w:sz w:val="20"/>
              </w:rPr>
            </w:pPr>
            <w:r w:rsidRPr="003F207B">
              <w:rPr>
                <w:rFonts w:ascii="Arial Narrow" w:hAnsi="Arial Narrow"/>
                <w:sz w:val="20"/>
              </w:rPr>
              <w:t>Área total do terreno (m²):</w:t>
            </w:r>
          </w:p>
        </w:tc>
        <w:tc>
          <w:tcPr>
            <w:tcW w:w="4536" w:type="dxa"/>
          </w:tcPr>
          <w:p w:rsidR="00231110" w:rsidRPr="003F207B" w:rsidRDefault="00231110" w:rsidP="007C6CFC">
            <w:pPr>
              <w:pStyle w:val="SubItem4-Nivel2"/>
              <w:numPr>
                <w:ilvl w:val="0"/>
                <w:numId w:val="0"/>
              </w:numPr>
              <w:spacing w:before="40" w:after="0"/>
              <w:ind w:left="303" w:hanging="303"/>
              <w:rPr>
                <w:rFonts w:ascii="Arial Narrow" w:hAnsi="Arial Narrow"/>
                <w:sz w:val="20"/>
              </w:rPr>
            </w:pPr>
          </w:p>
        </w:tc>
      </w:tr>
      <w:tr w:rsidR="00231110" w:rsidRPr="003F207B" w:rsidTr="007C6CFC">
        <w:trPr>
          <w:cantSplit/>
        </w:trPr>
        <w:tc>
          <w:tcPr>
            <w:tcW w:w="851" w:type="dxa"/>
          </w:tcPr>
          <w:p w:rsidR="00231110" w:rsidRPr="003F207B" w:rsidRDefault="00231110" w:rsidP="007C6CFC">
            <w:pPr>
              <w:pStyle w:val="SubItem4-Nivel2"/>
              <w:numPr>
                <w:ilvl w:val="0"/>
                <w:numId w:val="0"/>
              </w:numPr>
              <w:spacing w:before="40" w:after="0"/>
              <w:rPr>
                <w:rFonts w:ascii="Arial Narrow" w:hAnsi="Arial Narrow"/>
                <w:sz w:val="20"/>
              </w:rPr>
            </w:pPr>
            <w:r>
              <w:rPr>
                <w:rFonts w:ascii="Arial Narrow" w:hAnsi="Arial Narrow"/>
                <w:sz w:val="20"/>
              </w:rPr>
              <w:t>4.3</w:t>
            </w:r>
            <w:r w:rsidRPr="003F207B">
              <w:rPr>
                <w:rFonts w:ascii="Arial Narrow" w:hAnsi="Arial Narrow"/>
                <w:sz w:val="20"/>
              </w:rPr>
              <w:t>.1</w:t>
            </w:r>
            <w:r>
              <w:rPr>
                <w:rFonts w:ascii="Arial Narrow" w:hAnsi="Arial Narrow"/>
                <w:sz w:val="20"/>
              </w:rPr>
              <w:t>.1</w:t>
            </w:r>
          </w:p>
        </w:tc>
        <w:tc>
          <w:tcPr>
            <w:tcW w:w="3685" w:type="dxa"/>
          </w:tcPr>
          <w:p w:rsidR="00231110" w:rsidRPr="003F207B" w:rsidRDefault="00231110" w:rsidP="007C6CFC">
            <w:pPr>
              <w:pStyle w:val="SubItem4-Nivel2"/>
              <w:numPr>
                <w:ilvl w:val="0"/>
                <w:numId w:val="0"/>
              </w:numPr>
              <w:spacing w:before="40" w:after="0"/>
              <w:jc w:val="right"/>
              <w:rPr>
                <w:rFonts w:ascii="Arial Narrow" w:hAnsi="Arial Narrow"/>
                <w:sz w:val="20"/>
              </w:rPr>
            </w:pPr>
            <w:r w:rsidRPr="003F207B">
              <w:rPr>
                <w:rFonts w:ascii="Arial Narrow" w:hAnsi="Arial Narrow"/>
                <w:sz w:val="20"/>
              </w:rPr>
              <w:t>Área construída/a ser construída total (m²):</w:t>
            </w:r>
          </w:p>
        </w:tc>
        <w:tc>
          <w:tcPr>
            <w:tcW w:w="4536" w:type="dxa"/>
          </w:tcPr>
          <w:p w:rsidR="00231110" w:rsidRPr="003F207B" w:rsidRDefault="00231110" w:rsidP="007C6CFC">
            <w:pPr>
              <w:pStyle w:val="SubItem4-Nivel2"/>
              <w:numPr>
                <w:ilvl w:val="0"/>
                <w:numId w:val="0"/>
              </w:numPr>
              <w:spacing w:before="40" w:after="0"/>
              <w:rPr>
                <w:rFonts w:ascii="Arial Narrow" w:hAnsi="Arial Narrow"/>
                <w:sz w:val="20"/>
              </w:rPr>
            </w:pPr>
          </w:p>
        </w:tc>
      </w:tr>
      <w:tr w:rsidR="00231110" w:rsidRPr="003F207B" w:rsidTr="007C6CFC">
        <w:trPr>
          <w:cantSplit/>
        </w:trPr>
        <w:tc>
          <w:tcPr>
            <w:tcW w:w="851" w:type="dxa"/>
          </w:tcPr>
          <w:p w:rsidR="00231110" w:rsidRPr="003F207B" w:rsidRDefault="00231110" w:rsidP="007C6CFC">
            <w:pPr>
              <w:pStyle w:val="SubItem4-Nivel2"/>
              <w:numPr>
                <w:ilvl w:val="0"/>
                <w:numId w:val="0"/>
              </w:numPr>
              <w:spacing w:before="40" w:after="0"/>
              <w:rPr>
                <w:rFonts w:ascii="Arial Narrow" w:hAnsi="Arial Narrow"/>
                <w:sz w:val="20"/>
              </w:rPr>
            </w:pPr>
            <w:r>
              <w:rPr>
                <w:rFonts w:ascii="Arial Narrow" w:hAnsi="Arial Narrow"/>
                <w:sz w:val="20"/>
              </w:rPr>
              <w:t>4.3</w:t>
            </w:r>
            <w:r w:rsidRPr="003F207B">
              <w:rPr>
                <w:rFonts w:ascii="Arial Narrow" w:hAnsi="Arial Narrow"/>
                <w:sz w:val="20"/>
              </w:rPr>
              <w:t>.1.2</w:t>
            </w:r>
          </w:p>
        </w:tc>
        <w:tc>
          <w:tcPr>
            <w:tcW w:w="3685" w:type="dxa"/>
          </w:tcPr>
          <w:p w:rsidR="00231110" w:rsidRPr="003F207B" w:rsidRDefault="00231110" w:rsidP="007C6CFC">
            <w:pPr>
              <w:pStyle w:val="SubItem4-Nivel2"/>
              <w:numPr>
                <w:ilvl w:val="0"/>
                <w:numId w:val="0"/>
              </w:numPr>
              <w:spacing w:before="40" w:after="0"/>
              <w:jc w:val="right"/>
              <w:rPr>
                <w:rFonts w:ascii="Arial Narrow" w:hAnsi="Arial Narrow"/>
                <w:sz w:val="20"/>
              </w:rPr>
            </w:pPr>
            <w:r w:rsidRPr="003F207B">
              <w:rPr>
                <w:rFonts w:ascii="Arial Narrow" w:hAnsi="Arial Narrow"/>
                <w:sz w:val="20"/>
              </w:rPr>
              <w:t>Área prevista para as atividades ao ar livre (m²):</w:t>
            </w:r>
          </w:p>
        </w:tc>
        <w:tc>
          <w:tcPr>
            <w:tcW w:w="4536" w:type="dxa"/>
          </w:tcPr>
          <w:p w:rsidR="00231110" w:rsidRPr="003F207B" w:rsidRDefault="00231110" w:rsidP="007C6CFC">
            <w:pPr>
              <w:pStyle w:val="SubItem4-Nivel2"/>
              <w:numPr>
                <w:ilvl w:val="0"/>
                <w:numId w:val="0"/>
              </w:numPr>
              <w:spacing w:before="40" w:after="0"/>
              <w:rPr>
                <w:rFonts w:ascii="Arial Narrow" w:hAnsi="Arial Narrow"/>
                <w:sz w:val="20"/>
              </w:rPr>
            </w:pPr>
          </w:p>
        </w:tc>
      </w:tr>
      <w:tr w:rsidR="00231110" w:rsidRPr="003F207B" w:rsidTr="007C6CFC">
        <w:trPr>
          <w:cantSplit/>
        </w:trPr>
        <w:tc>
          <w:tcPr>
            <w:tcW w:w="851" w:type="dxa"/>
          </w:tcPr>
          <w:p w:rsidR="00231110" w:rsidRPr="003F207B" w:rsidRDefault="00231110" w:rsidP="007C6CFC">
            <w:pPr>
              <w:pStyle w:val="SubItem4-Nivel2"/>
              <w:numPr>
                <w:ilvl w:val="0"/>
                <w:numId w:val="0"/>
              </w:numPr>
              <w:spacing w:before="40" w:after="0"/>
              <w:rPr>
                <w:rFonts w:ascii="Arial Narrow" w:hAnsi="Arial Narrow"/>
                <w:sz w:val="20"/>
              </w:rPr>
            </w:pPr>
            <w:r>
              <w:rPr>
                <w:rFonts w:ascii="Arial Narrow" w:hAnsi="Arial Narrow"/>
                <w:sz w:val="20"/>
              </w:rPr>
              <w:t>4.3</w:t>
            </w:r>
            <w:r w:rsidRPr="003F207B">
              <w:rPr>
                <w:rFonts w:ascii="Arial Narrow" w:hAnsi="Arial Narrow"/>
                <w:sz w:val="20"/>
              </w:rPr>
              <w:t>.1.3</w:t>
            </w:r>
          </w:p>
        </w:tc>
        <w:tc>
          <w:tcPr>
            <w:tcW w:w="3685" w:type="dxa"/>
          </w:tcPr>
          <w:p w:rsidR="00231110" w:rsidRPr="003F207B" w:rsidRDefault="00231110" w:rsidP="007C6CFC">
            <w:pPr>
              <w:pStyle w:val="SubItem4-Nivel2"/>
              <w:numPr>
                <w:ilvl w:val="0"/>
                <w:numId w:val="0"/>
              </w:numPr>
              <w:spacing w:before="40" w:after="0"/>
              <w:jc w:val="right"/>
              <w:rPr>
                <w:rFonts w:ascii="Arial Narrow" w:hAnsi="Arial Narrow"/>
                <w:sz w:val="20"/>
              </w:rPr>
            </w:pPr>
            <w:r w:rsidRPr="003F207B">
              <w:rPr>
                <w:rFonts w:ascii="Arial Narrow" w:hAnsi="Arial Narrow"/>
                <w:sz w:val="20"/>
              </w:rPr>
              <w:t>Área útil total (m²)</w:t>
            </w:r>
          </w:p>
        </w:tc>
        <w:tc>
          <w:tcPr>
            <w:tcW w:w="4536" w:type="dxa"/>
          </w:tcPr>
          <w:p w:rsidR="00231110" w:rsidRPr="003F207B" w:rsidRDefault="00231110" w:rsidP="007C6CFC">
            <w:pPr>
              <w:pStyle w:val="SubItem4-Nivel2"/>
              <w:numPr>
                <w:ilvl w:val="0"/>
                <w:numId w:val="0"/>
              </w:numPr>
              <w:spacing w:before="40" w:after="0"/>
              <w:rPr>
                <w:rFonts w:ascii="Arial Narrow" w:hAnsi="Arial Narrow"/>
                <w:sz w:val="20"/>
              </w:rPr>
            </w:pPr>
          </w:p>
        </w:tc>
      </w:tr>
    </w:tbl>
    <w:p w:rsidR="00231110" w:rsidRPr="003F207B" w:rsidRDefault="00231110" w:rsidP="00231110">
      <w:pPr>
        <w:spacing w:before="40"/>
        <w:ind w:left="709" w:hanging="567"/>
        <w:jc w:val="both"/>
        <w:rPr>
          <w:rFonts w:ascii="Arial Narrow" w:hAnsi="Arial Narrow" w:cs="Arial"/>
        </w:rPr>
      </w:pPr>
      <w:r w:rsidRPr="003F207B">
        <w:rPr>
          <w:rFonts w:ascii="Arial Narrow" w:hAnsi="Arial Narrow" w:cs="Arial"/>
        </w:rPr>
        <w:t>OBS: A área útil total deve ser o somatório da área construída/a ser construída total e da área prevista para as atividades ao ar livre.</w:t>
      </w:r>
    </w:p>
    <w:p w:rsidR="00231110" w:rsidRPr="003F207B" w:rsidRDefault="00231110" w:rsidP="00231110">
      <w:pPr>
        <w:spacing w:before="40"/>
        <w:rPr>
          <w:rFonts w:ascii="Arial Narrow" w:hAnsi="Arial Narrow" w:cs="Arial"/>
        </w:rPr>
      </w:pPr>
    </w:p>
    <w:p w:rsidR="00231110" w:rsidRPr="003F207B" w:rsidRDefault="00231110" w:rsidP="00231110">
      <w:pPr>
        <w:pStyle w:val="SubItem4-Nivel2"/>
        <w:numPr>
          <w:ilvl w:val="0"/>
          <w:numId w:val="0"/>
        </w:numPr>
        <w:spacing w:before="40" w:after="0"/>
        <w:ind w:left="57" w:right="-143"/>
        <w:rPr>
          <w:rFonts w:ascii="Arial Narrow" w:hAnsi="Arial Narrow"/>
          <w:sz w:val="20"/>
        </w:rPr>
      </w:pPr>
      <w:r>
        <w:rPr>
          <w:rFonts w:ascii="Arial Narrow" w:hAnsi="Arial Narrow"/>
          <w:b/>
          <w:bCs/>
          <w:sz w:val="20"/>
        </w:rPr>
        <w:t>4.4</w:t>
      </w:r>
      <w:r w:rsidRPr="003F207B">
        <w:rPr>
          <w:rFonts w:ascii="Arial Narrow" w:hAnsi="Arial Narrow"/>
          <w:b/>
          <w:bCs/>
          <w:sz w:val="20"/>
        </w:rPr>
        <w:t>.</w:t>
      </w:r>
      <w:r w:rsidRPr="003F207B">
        <w:rPr>
          <w:rFonts w:ascii="Arial Narrow" w:hAnsi="Arial Narrow"/>
          <w:sz w:val="20"/>
        </w:rPr>
        <w:t xml:space="preserve"> Indique quais as </w:t>
      </w:r>
      <w:r w:rsidRPr="003F207B">
        <w:rPr>
          <w:rFonts w:ascii="Arial Narrow" w:hAnsi="Arial Narrow"/>
          <w:b/>
          <w:sz w:val="20"/>
        </w:rPr>
        <w:t>fontes de abastecimento de água</w:t>
      </w:r>
      <w:r w:rsidRPr="003F207B">
        <w:rPr>
          <w:rFonts w:ascii="Arial Narrow" w:hAnsi="Arial Narrow"/>
          <w:sz w:val="20"/>
        </w:rPr>
        <w:t>:</w:t>
      </w:r>
    </w:p>
    <w:tbl>
      <w:tblPr>
        <w:tblW w:w="921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4819"/>
        <w:gridCol w:w="1914"/>
        <w:gridCol w:w="2055"/>
      </w:tblGrid>
      <w:tr w:rsidR="00231110" w:rsidRPr="003F207B" w:rsidTr="007C6CFC">
        <w:trPr>
          <w:cantSplit/>
        </w:trPr>
        <w:tc>
          <w:tcPr>
            <w:tcW w:w="5245" w:type="dxa"/>
            <w:gridSpan w:val="2"/>
            <w:vMerge w:val="restart"/>
            <w:vAlign w:val="center"/>
          </w:tcPr>
          <w:p w:rsidR="00231110" w:rsidRPr="003F207B" w:rsidRDefault="00231110" w:rsidP="007C6CFC">
            <w:pPr>
              <w:spacing w:before="40"/>
              <w:ind w:left="284" w:hanging="284"/>
              <w:jc w:val="center"/>
              <w:rPr>
                <w:rFonts w:ascii="Arial Narrow" w:hAnsi="Arial Narrow"/>
                <w:b/>
              </w:rPr>
            </w:pPr>
            <w:r w:rsidRPr="003F207B">
              <w:rPr>
                <w:rFonts w:ascii="Arial Narrow" w:hAnsi="Arial Narrow"/>
                <w:b/>
              </w:rPr>
              <w:t>Fonte de Abastecimento</w:t>
            </w:r>
          </w:p>
        </w:tc>
        <w:tc>
          <w:tcPr>
            <w:tcW w:w="3969" w:type="dxa"/>
            <w:gridSpan w:val="2"/>
            <w:vAlign w:val="center"/>
          </w:tcPr>
          <w:p w:rsidR="00231110" w:rsidRPr="003F207B" w:rsidRDefault="00231110" w:rsidP="007C6CFC">
            <w:pPr>
              <w:pStyle w:val="Ttulo1"/>
              <w:spacing w:before="40"/>
              <w:ind w:left="284" w:hanging="284"/>
              <w:rPr>
                <w:rFonts w:ascii="Arial Narrow" w:hAnsi="Arial Narrow"/>
                <w:b/>
                <w:sz w:val="20"/>
              </w:rPr>
            </w:pPr>
            <w:r w:rsidRPr="003F207B">
              <w:rPr>
                <w:rFonts w:ascii="Arial Narrow" w:hAnsi="Arial Narrow"/>
                <w:b/>
                <w:sz w:val="20"/>
              </w:rPr>
              <w:t>Vazão (m³/dia)</w:t>
            </w:r>
          </w:p>
        </w:tc>
      </w:tr>
      <w:tr w:rsidR="00231110" w:rsidRPr="003F207B" w:rsidTr="007C6CFC">
        <w:trPr>
          <w:cantSplit/>
        </w:trPr>
        <w:tc>
          <w:tcPr>
            <w:tcW w:w="5245" w:type="dxa"/>
            <w:gridSpan w:val="2"/>
            <w:vMerge/>
            <w:vAlign w:val="center"/>
          </w:tcPr>
          <w:p w:rsidR="00231110" w:rsidRPr="003F207B" w:rsidRDefault="00231110" w:rsidP="007C6CFC">
            <w:pPr>
              <w:spacing w:before="40"/>
              <w:ind w:left="284" w:hanging="284"/>
              <w:rPr>
                <w:rFonts w:ascii="Arial Narrow" w:hAnsi="Arial Narrow"/>
              </w:rPr>
            </w:pPr>
          </w:p>
        </w:tc>
        <w:tc>
          <w:tcPr>
            <w:tcW w:w="1914" w:type="dxa"/>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Em operação normal ou durante a safra</w:t>
            </w:r>
          </w:p>
        </w:tc>
        <w:tc>
          <w:tcPr>
            <w:tcW w:w="2055" w:type="dxa"/>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Na entressafra</w:t>
            </w: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2"/>
                  <w:enabled/>
                  <w:calcOnExit w:val="0"/>
                  <w:checkBox>
                    <w:sizeAuto/>
                    <w:default w:val="0"/>
                  </w:checkBox>
                </w:ffData>
              </w:fldChar>
            </w:r>
            <w:bookmarkStart w:id="0" w:name="Selecionar22"/>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0"/>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Rede pública</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3"/>
                  <w:enabled/>
                  <w:calcOnExit w:val="0"/>
                  <w:checkBox>
                    <w:sizeAuto/>
                    <w:default w:val="0"/>
                  </w:checkBox>
                </w:ffData>
              </w:fldChar>
            </w:r>
            <w:bookmarkStart w:id="1" w:name="Selecionar23"/>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1"/>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 xml:space="preserve">Poço </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4"/>
                  <w:enabled/>
                  <w:calcOnExit w:val="0"/>
                  <w:checkBox>
                    <w:sizeAuto/>
                    <w:default w:val="0"/>
                  </w:checkBox>
                </w:ffData>
              </w:fldChar>
            </w:r>
            <w:bookmarkStart w:id="2" w:name="Selecionar24"/>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2"/>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 xml:space="preserve">Rios ou arroios. Especificar o nome: </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5"/>
                  <w:enabled/>
                  <w:calcOnExit w:val="0"/>
                  <w:checkBox>
                    <w:sizeAuto/>
                    <w:default w:val="0"/>
                  </w:checkBox>
                </w:ffData>
              </w:fldChar>
            </w:r>
            <w:bookmarkStart w:id="3" w:name="Selecionar25"/>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3"/>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Açude</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6"/>
                  <w:enabled/>
                  <w:calcOnExit w:val="0"/>
                  <w:checkBox>
                    <w:sizeAuto/>
                    <w:default w:val="0"/>
                  </w:checkBox>
                </w:ffData>
              </w:fldChar>
            </w:r>
            <w:bookmarkStart w:id="4" w:name="Selecionar26"/>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4"/>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Barragem de acumulação</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7"/>
                  <w:enabled/>
                  <w:calcOnExit w:val="0"/>
                  <w:checkBox>
                    <w:sizeAuto/>
                    <w:default w:val="0"/>
                  </w:checkBox>
                </w:ffData>
              </w:fldChar>
            </w:r>
            <w:bookmarkStart w:id="5" w:name="Selecionar27"/>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5"/>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Reuso de efluentes</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8"/>
                  <w:enabled/>
                  <w:calcOnExit w:val="0"/>
                  <w:checkBox>
                    <w:sizeAuto/>
                    <w:default w:val="0"/>
                  </w:checkBox>
                </w:ffData>
              </w:fldChar>
            </w:r>
            <w:bookmarkStart w:id="6" w:name="Selecionar28"/>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6"/>
          </w:p>
        </w:tc>
        <w:tc>
          <w:tcPr>
            <w:tcW w:w="4819" w:type="dxa"/>
          </w:tcPr>
          <w:p w:rsidR="00231110" w:rsidRPr="003F207B" w:rsidRDefault="00231110" w:rsidP="007C6CFC">
            <w:pPr>
              <w:spacing w:before="40"/>
              <w:ind w:left="284" w:hanging="284"/>
              <w:rPr>
                <w:rFonts w:ascii="Arial Narrow" w:hAnsi="Arial Narrow"/>
              </w:rPr>
            </w:pPr>
            <w:r w:rsidRPr="003F207B">
              <w:rPr>
                <w:rFonts w:ascii="Arial Narrow" w:hAnsi="Arial Narrow"/>
              </w:rPr>
              <w:t>Outras. Especificar quais:</w:t>
            </w:r>
          </w:p>
        </w:tc>
        <w:tc>
          <w:tcPr>
            <w:tcW w:w="1914" w:type="dxa"/>
          </w:tcPr>
          <w:p w:rsidR="00231110" w:rsidRPr="003F207B" w:rsidRDefault="00231110" w:rsidP="007C6CFC">
            <w:pPr>
              <w:spacing w:before="40"/>
              <w:ind w:left="284" w:hanging="284"/>
              <w:jc w:val="right"/>
              <w:rPr>
                <w:rFonts w:ascii="Arial Narrow" w:hAnsi="Arial Narrow"/>
              </w:rPr>
            </w:pPr>
          </w:p>
        </w:tc>
        <w:tc>
          <w:tcPr>
            <w:tcW w:w="2055" w:type="dxa"/>
          </w:tcPr>
          <w:p w:rsidR="00231110" w:rsidRPr="003F207B" w:rsidRDefault="00231110" w:rsidP="007C6CFC">
            <w:pPr>
              <w:spacing w:before="40"/>
              <w:ind w:left="284" w:hanging="284"/>
              <w:jc w:val="right"/>
              <w:rPr>
                <w:rFonts w:ascii="Arial Narrow" w:hAnsi="Arial Narrow"/>
              </w:rPr>
            </w:pPr>
          </w:p>
        </w:tc>
      </w:tr>
    </w:tbl>
    <w:p w:rsidR="00231110" w:rsidRPr="003F207B" w:rsidRDefault="00231110" w:rsidP="00231110">
      <w:pPr>
        <w:pStyle w:val="Cabealho"/>
        <w:tabs>
          <w:tab w:val="clear" w:pos="4419"/>
          <w:tab w:val="clear" w:pos="8838"/>
        </w:tabs>
        <w:rPr>
          <w:rFonts w:ascii="Arial Narrow" w:hAnsi="Arial Narrow"/>
        </w:rPr>
      </w:pPr>
    </w:p>
    <w:p w:rsidR="00231110" w:rsidRPr="003F207B" w:rsidRDefault="00231110" w:rsidP="00231110">
      <w:pPr>
        <w:pStyle w:val="SubItem4-Nivel2"/>
        <w:numPr>
          <w:ilvl w:val="0"/>
          <w:numId w:val="0"/>
        </w:numPr>
        <w:spacing w:before="0" w:after="0"/>
        <w:rPr>
          <w:rFonts w:ascii="Arial Narrow" w:hAnsi="Arial Narrow"/>
          <w:sz w:val="20"/>
        </w:rPr>
      </w:pPr>
      <w:r>
        <w:rPr>
          <w:rFonts w:ascii="Arial Narrow" w:hAnsi="Arial Narrow"/>
          <w:b/>
          <w:bCs/>
          <w:sz w:val="20"/>
        </w:rPr>
        <w:t>4.5</w:t>
      </w:r>
      <w:r w:rsidRPr="003F207B">
        <w:rPr>
          <w:rFonts w:ascii="Arial Narrow" w:hAnsi="Arial Narrow"/>
          <w:b/>
          <w:bCs/>
          <w:sz w:val="20"/>
        </w:rPr>
        <w:t xml:space="preserve">. </w:t>
      </w:r>
      <w:r w:rsidRPr="003F207B">
        <w:rPr>
          <w:rFonts w:ascii="Arial Narrow" w:hAnsi="Arial Narrow"/>
          <w:sz w:val="20"/>
        </w:rPr>
        <w:t xml:space="preserve">Indique para quais </w:t>
      </w:r>
      <w:r w:rsidRPr="003F207B">
        <w:rPr>
          <w:rFonts w:ascii="Arial Narrow" w:hAnsi="Arial Narrow"/>
          <w:b/>
          <w:sz w:val="20"/>
        </w:rPr>
        <w:t>finalidades</w:t>
      </w:r>
      <w:r w:rsidRPr="003F207B">
        <w:rPr>
          <w:rFonts w:ascii="Arial Narrow" w:hAnsi="Arial Narrow"/>
          <w:sz w:val="20"/>
        </w:rPr>
        <w:t xml:space="preserve"> a água será utilizada na </w:t>
      </w:r>
      <w:r>
        <w:rPr>
          <w:rFonts w:ascii="Arial Narrow" w:hAnsi="Arial Narrow"/>
          <w:sz w:val="20"/>
        </w:rPr>
        <w:t>usina</w:t>
      </w:r>
      <w:r w:rsidRPr="003F207B">
        <w:rPr>
          <w:rFonts w:ascii="Arial Narrow" w:hAnsi="Arial Narrow"/>
          <w:sz w:val="20"/>
        </w:rPr>
        <w:t>:</w:t>
      </w:r>
    </w:p>
    <w:tbl>
      <w:tblPr>
        <w:tblW w:w="921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3827"/>
        <w:gridCol w:w="1701"/>
        <w:gridCol w:w="1701"/>
        <w:gridCol w:w="1559"/>
      </w:tblGrid>
      <w:tr w:rsidR="00231110" w:rsidRPr="003F207B" w:rsidTr="007C6CFC">
        <w:trPr>
          <w:cantSplit/>
        </w:trPr>
        <w:tc>
          <w:tcPr>
            <w:tcW w:w="4253" w:type="dxa"/>
            <w:gridSpan w:val="2"/>
            <w:vMerge w:val="restart"/>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Finalidade</w:t>
            </w:r>
          </w:p>
        </w:tc>
        <w:tc>
          <w:tcPr>
            <w:tcW w:w="3402" w:type="dxa"/>
            <w:gridSpan w:val="2"/>
            <w:vAlign w:val="center"/>
          </w:tcPr>
          <w:p w:rsidR="00231110" w:rsidRPr="003F207B" w:rsidRDefault="00231110" w:rsidP="007C6CFC">
            <w:pPr>
              <w:pStyle w:val="Ttulo1"/>
              <w:spacing w:before="40"/>
              <w:rPr>
                <w:rFonts w:ascii="Arial Narrow" w:hAnsi="Arial Narrow"/>
                <w:b/>
                <w:sz w:val="20"/>
              </w:rPr>
            </w:pPr>
            <w:r w:rsidRPr="003F207B">
              <w:rPr>
                <w:rFonts w:ascii="Arial Narrow" w:hAnsi="Arial Narrow"/>
                <w:b/>
                <w:sz w:val="20"/>
              </w:rPr>
              <w:t>Vazão (m³/dia)</w:t>
            </w:r>
          </w:p>
        </w:tc>
        <w:tc>
          <w:tcPr>
            <w:tcW w:w="1559" w:type="dxa"/>
            <w:vMerge w:val="restart"/>
            <w:vAlign w:val="center"/>
          </w:tcPr>
          <w:p w:rsidR="00231110" w:rsidRPr="003F207B" w:rsidRDefault="00231110" w:rsidP="007C6CFC">
            <w:pPr>
              <w:spacing w:before="40"/>
              <w:jc w:val="center"/>
              <w:rPr>
                <w:rFonts w:ascii="Arial Narrow" w:hAnsi="Arial Narrow"/>
                <w:b/>
              </w:rPr>
            </w:pPr>
            <w:r w:rsidRPr="003F207B">
              <w:rPr>
                <w:rFonts w:ascii="Arial Narrow" w:hAnsi="Arial Narrow" w:cs="Arial"/>
                <w:b/>
              </w:rPr>
              <w:t>Fonte de abastecimento</w:t>
            </w:r>
          </w:p>
        </w:tc>
      </w:tr>
      <w:tr w:rsidR="00231110" w:rsidRPr="003F207B" w:rsidTr="007C6CFC">
        <w:trPr>
          <w:cantSplit/>
        </w:trPr>
        <w:tc>
          <w:tcPr>
            <w:tcW w:w="4253" w:type="dxa"/>
            <w:gridSpan w:val="2"/>
            <w:vMerge/>
            <w:vAlign w:val="center"/>
          </w:tcPr>
          <w:p w:rsidR="00231110" w:rsidRPr="003F207B" w:rsidRDefault="00231110" w:rsidP="007C6CFC">
            <w:pPr>
              <w:spacing w:before="40"/>
              <w:ind w:left="284" w:hanging="284"/>
              <w:rPr>
                <w:rFonts w:ascii="Arial Narrow" w:hAnsi="Arial Narrow"/>
              </w:rPr>
            </w:pPr>
          </w:p>
        </w:tc>
        <w:tc>
          <w:tcPr>
            <w:tcW w:w="1701" w:type="dxa"/>
          </w:tcPr>
          <w:p w:rsidR="00231110" w:rsidRPr="003F207B" w:rsidRDefault="00231110" w:rsidP="007C6CFC">
            <w:pPr>
              <w:spacing w:before="40"/>
              <w:ind w:left="-70"/>
              <w:jc w:val="center"/>
              <w:rPr>
                <w:rFonts w:ascii="Arial Narrow" w:hAnsi="Arial Narrow"/>
              </w:rPr>
            </w:pPr>
            <w:r w:rsidRPr="003F207B">
              <w:rPr>
                <w:rFonts w:ascii="Arial Narrow" w:hAnsi="Arial Narrow"/>
                <w:b/>
              </w:rPr>
              <w:t>Em operação normal ou durante a Safra</w:t>
            </w:r>
          </w:p>
        </w:tc>
        <w:tc>
          <w:tcPr>
            <w:tcW w:w="1701" w:type="dxa"/>
            <w:vAlign w:val="center"/>
          </w:tcPr>
          <w:p w:rsidR="00231110" w:rsidRPr="003F207B" w:rsidRDefault="00231110" w:rsidP="007C6CFC">
            <w:pPr>
              <w:spacing w:before="40"/>
              <w:ind w:left="-70"/>
              <w:jc w:val="center"/>
              <w:rPr>
                <w:rFonts w:ascii="Arial Narrow" w:hAnsi="Arial Narrow"/>
                <w:b/>
              </w:rPr>
            </w:pPr>
            <w:r w:rsidRPr="003F207B">
              <w:rPr>
                <w:rFonts w:ascii="Arial Narrow" w:hAnsi="Arial Narrow"/>
                <w:b/>
              </w:rPr>
              <w:t>Na entressafra</w:t>
            </w:r>
          </w:p>
        </w:tc>
        <w:tc>
          <w:tcPr>
            <w:tcW w:w="1559" w:type="dxa"/>
            <w:vMerge/>
            <w:vAlign w:val="center"/>
          </w:tcPr>
          <w:p w:rsidR="00231110" w:rsidRPr="003F207B" w:rsidRDefault="00231110" w:rsidP="007C6CFC">
            <w:pPr>
              <w:spacing w:before="40"/>
              <w:jc w:val="center"/>
              <w:rPr>
                <w:rFonts w:ascii="Arial Narrow" w:hAnsi="Arial Narrow" w:cs="Arial"/>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29"/>
                  <w:enabled/>
                  <w:calcOnExit w:val="0"/>
                  <w:checkBox>
                    <w:sizeAuto/>
                    <w:default w:val="0"/>
                  </w:checkBox>
                </w:ffData>
              </w:fldChar>
            </w:r>
            <w:bookmarkStart w:id="7" w:name="Selecionar29"/>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7"/>
          </w:p>
        </w:tc>
        <w:tc>
          <w:tcPr>
            <w:tcW w:w="3827" w:type="dxa"/>
          </w:tcPr>
          <w:p w:rsidR="00231110" w:rsidRPr="003F207B" w:rsidRDefault="00231110" w:rsidP="007C6CFC">
            <w:pPr>
              <w:spacing w:before="40"/>
              <w:ind w:left="284" w:hanging="284"/>
              <w:rPr>
                <w:rFonts w:ascii="Arial Narrow" w:hAnsi="Arial Narrow"/>
              </w:rPr>
            </w:pPr>
            <w:r w:rsidRPr="003F207B">
              <w:rPr>
                <w:rFonts w:ascii="Arial Narrow" w:hAnsi="Arial Narrow"/>
              </w:rPr>
              <w:t>Sanitários</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36"/>
                  <w:enabled/>
                  <w:calcOnExit w:val="0"/>
                  <w:checkBox>
                    <w:sizeAuto/>
                    <w:default w:val="0"/>
                  </w:checkBox>
                </w:ffData>
              </w:fldChar>
            </w:r>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p>
        </w:tc>
        <w:tc>
          <w:tcPr>
            <w:tcW w:w="3827" w:type="dxa"/>
          </w:tcPr>
          <w:p w:rsidR="00231110" w:rsidRPr="003F207B" w:rsidRDefault="00231110" w:rsidP="007C6CFC">
            <w:pPr>
              <w:spacing w:before="40"/>
              <w:ind w:left="284" w:hanging="284"/>
              <w:rPr>
                <w:rFonts w:ascii="Arial Narrow" w:hAnsi="Arial Narrow"/>
              </w:rPr>
            </w:pPr>
            <w:r w:rsidRPr="003F207B">
              <w:rPr>
                <w:rFonts w:ascii="Arial Narrow" w:hAnsi="Arial Narrow"/>
              </w:rPr>
              <w:t>Refeitório</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31"/>
                  <w:enabled/>
                  <w:calcOnExit w:val="0"/>
                  <w:checkBox>
                    <w:sizeAuto/>
                    <w:default w:val="0"/>
                  </w:checkBox>
                </w:ffData>
              </w:fldChar>
            </w:r>
            <w:bookmarkStart w:id="8" w:name="Selecionar31"/>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8"/>
          </w:p>
        </w:tc>
        <w:tc>
          <w:tcPr>
            <w:tcW w:w="3827" w:type="dxa"/>
          </w:tcPr>
          <w:p w:rsidR="00231110" w:rsidRPr="003F207B" w:rsidRDefault="00231110" w:rsidP="007C6CFC">
            <w:pPr>
              <w:spacing w:before="40"/>
              <w:ind w:left="284" w:hanging="284"/>
              <w:rPr>
                <w:rFonts w:ascii="Arial Narrow" w:hAnsi="Arial Narrow"/>
              </w:rPr>
            </w:pPr>
            <w:r w:rsidRPr="003F207B">
              <w:rPr>
                <w:rFonts w:ascii="Arial Narrow" w:hAnsi="Arial Narrow"/>
              </w:rPr>
              <w:t xml:space="preserve">Processo </w:t>
            </w:r>
            <w:r>
              <w:rPr>
                <w:rFonts w:ascii="Arial Narrow" w:hAnsi="Arial Narrow"/>
              </w:rPr>
              <w:t>de produção</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36"/>
                  <w:enabled/>
                  <w:calcOnExit w:val="0"/>
                  <w:checkBox>
                    <w:sizeAuto/>
                    <w:default w:val="0"/>
                  </w:checkBox>
                </w:ffData>
              </w:fldChar>
            </w:r>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p>
        </w:tc>
        <w:tc>
          <w:tcPr>
            <w:tcW w:w="3827" w:type="dxa"/>
          </w:tcPr>
          <w:p w:rsidR="00231110" w:rsidRPr="003F207B" w:rsidRDefault="00231110" w:rsidP="007C6CFC">
            <w:pPr>
              <w:spacing w:before="40"/>
              <w:rPr>
                <w:rFonts w:ascii="Arial Narrow" w:hAnsi="Arial Narrow"/>
              </w:rPr>
            </w:pPr>
            <w:r w:rsidRPr="003F207B">
              <w:rPr>
                <w:rFonts w:ascii="Arial Narrow" w:hAnsi="Arial Narrow"/>
              </w:rPr>
              <w:t>Caldeira</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34"/>
                  <w:enabled/>
                  <w:calcOnExit w:val="0"/>
                  <w:checkBox>
                    <w:sizeAuto/>
                    <w:default w:val="0"/>
                  </w:checkBox>
                </w:ffData>
              </w:fldChar>
            </w:r>
            <w:bookmarkStart w:id="9" w:name="Selecionar34"/>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9"/>
          </w:p>
        </w:tc>
        <w:tc>
          <w:tcPr>
            <w:tcW w:w="3827" w:type="dxa"/>
          </w:tcPr>
          <w:p w:rsidR="00231110" w:rsidRPr="003F207B" w:rsidRDefault="00231110" w:rsidP="007C6CFC">
            <w:pPr>
              <w:spacing w:before="40"/>
              <w:ind w:left="284" w:hanging="284"/>
              <w:rPr>
                <w:rFonts w:ascii="Arial Narrow" w:hAnsi="Arial Narrow"/>
              </w:rPr>
            </w:pPr>
            <w:r w:rsidRPr="003F207B">
              <w:rPr>
                <w:rFonts w:ascii="Arial Narrow" w:hAnsi="Arial Narrow"/>
              </w:rPr>
              <w:t>Lavagem de pisos e equipamentos</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r w:rsidR="00231110" w:rsidRPr="003F207B" w:rsidTr="007C6CFC">
        <w:tc>
          <w:tcPr>
            <w:tcW w:w="426" w:type="dxa"/>
            <w:vAlign w:val="center"/>
          </w:tcPr>
          <w:p w:rsidR="00231110" w:rsidRPr="003F207B" w:rsidRDefault="00936551" w:rsidP="007C6CFC">
            <w:pPr>
              <w:spacing w:before="40"/>
              <w:ind w:left="284" w:hanging="284"/>
              <w:jc w:val="center"/>
              <w:rPr>
                <w:rFonts w:ascii="Arial Narrow" w:hAnsi="Arial Narrow"/>
              </w:rPr>
            </w:pPr>
            <w:r w:rsidRPr="003F207B">
              <w:rPr>
                <w:rFonts w:ascii="Arial Narrow" w:hAnsi="Arial Narrow"/>
              </w:rPr>
              <w:fldChar w:fldCharType="begin">
                <w:ffData>
                  <w:name w:val="Selecionar35"/>
                  <w:enabled/>
                  <w:calcOnExit w:val="0"/>
                  <w:checkBox>
                    <w:sizeAuto/>
                    <w:default w:val="0"/>
                  </w:checkBox>
                </w:ffData>
              </w:fldChar>
            </w:r>
            <w:bookmarkStart w:id="10" w:name="Selecionar35"/>
            <w:r w:rsidR="00231110" w:rsidRPr="003F207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3F207B">
              <w:rPr>
                <w:rFonts w:ascii="Arial Narrow" w:hAnsi="Arial Narrow"/>
              </w:rPr>
              <w:fldChar w:fldCharType="end"/>
            </w:r>
            <w:bookmarkEnd w:id="10"/>
          </w:p>
        </w:tc>
        <w:tc>
          <w:tcPr>
            <w:tcW w:w="3827" w:type="dxa"/>
          </w:tcPr>
          <w:p w:rsidR="00231110" w:rsidRPr="003F207B" w:rsidRDefault="00231110" w:rsidP="007C6CFC">
            <w:pPr>
              <w:spacing w:before="40"/>
              <w:ind w:left="284" w:hanging="284"/>
              <w:rPr>
                <w:rFonts w:ascii="Arial Narrow" w:hAnsi="Arial Narrow"/>
              </w:rPr>
            </w:pPr>
            <w:r w:rsidRPr="003F207B">
              <w:rPr>
                <w:rFonts w:ascii="Arial Narrow" w:hAnsi="Arial Narrow"/>
              </w:rPr>
              <w:t>Lavagem de veículos</w:t>
            </w:r>
          </w:p>
        </w:tc>
        <w:tc>
          <w:tcPr>
            <w:tcW w:w="1701" w:type="dxa"/>
          </w:tcPr>
          <w:p w:rsidR="00231110" w:rsidRPr="003F207B" w:rsidRDefault="00231110" w:rsidP="007C6CFC">
            <w:pPr>
              <w:spacing w:before="40"/>
              <w:ind w:left="284" w:hanging="284"/>
              <w:jc w:val="right"/>
              <w:rPr>
                <w:rFonts w:ascii="Arial Narrow" w:hAnsi="Arial Narrow"/>
              </w:rPr>
            </w:pPr>
          </w:p>
        </w:tc>
        <w:tc>
          <w:tcPr>
            <w:tcW w:w="1701" w:type="dxa"/>
          </w:tcPr>
          <w:p w:rsidR="00231110" w:rsidRPr="003F207B" w:rsidRDefault="00231110" w:rsidP="007C6CFC">
            <w:pPr>
              <w:spacing w:before="40"/>
              <w:ind w:left="284" w:hanging="284"/>
              <w:jc w:val="right"/>
              <w:rPr>
                <w:rFonts w:ascii="Arial Narrow" w:hAnsi="Arial Narrow"/>
              </w:rPr>
            </w:pPr>
          </w:p>
        </w:tc>
        <w:tc>
          <w:tcPr>
            <w:tcW w:w="1559" w:type="dxa"/>
          </w:tcPr>
          <w:p w:rsidR="00231110" w:rsidRPr="003F207B" w:rsidRDefault="00231110" w:rsidP="007C6CFC">
            <w:pPr>
              <w:spacing w:before="40"/>
              <w:ind w:left="284" w:hanging="284"/>
              <w:rPr>
                <w:rFonts w:ascii="Arial Narrow" w:hAnsi="Arial Narrow"/>
              </w:rPr>
            </w:pPr>
          </w:p>
        </w:tc>
      </w:tr>
    </w:tbl>
    <w:p w:rsidR="00231110" w:rsidRPr="003F207B" w:rsidRDefault="00231110" w:rsidP="00231110">
      <w:pPr>
        <w:pStyle w:val="Item-Titulo-Nivel1"/>
        <w:numPr>
          <w:ilvl w:val="0"/>
          <w:numId w:val="0"/>
        </w:numPr>
        <w:spacing w:before="40" w:after="0" w:line="240" w:lineRule="auto"/>
        <w:ind w:right="-142"/>
        <w:rPr>
          <w:rFonts w:ascii="Arial Narrow" w:hAnsi="Arial Narrow"/>
          <w:b w:val="0"/>
          <w:bCs/>
          <w:sz w:val="20"/>
        </w:rPr>
        <w:sectPr w:rsidR="00231110" w:rsidRPr="003F207B">
          <w:headerReference w:type="default" r:id="rId11"/>
          <w:headerReference w:type="first" r:id="rId12"/>
          <w:pgSz w:w="11907" w:h="16840" w:code="9"/>
          <w:pgMar w:top="1418" w:right="1276" w:bottom="1418" w:left="1559" w:header="851" w:footer="851" w:gutter="0"/>
          <w:cols w:space="720"/>
          <w:titlePg/>
        </w:sectPr>
      </w:pPr>
    </w:p>
    <w:p w:rsidR="00231110" w:rsidRPr="003F207B" w:rsidRDefault="00231110" w:rsidP="00231110">
      <w:pPr>
        <w:pStyle w:val="Item-Titulo-Nivel1"/>
        <w:numPr>
          <w:ilvl w:val="0"/>
          <w:numId w:val="0"/>
        </w:numPr>
        <w:spacing w:before="40" w:after="0" w:line="240" w:lineRule="auto"/>
        <w:ind w:right="-142"/>
        <w:rPr>
          <w:rFonts w:ascii="Arial Narrow" w:hAnsi="Arial Narrow"/>
          <w:b w:val="0"/>
          <w:sz w:val="20"/>
        </w:rPr>
      </w:pPr>
      <w:r w:rsidRPr="003F207B">
        <w:rPr>
          <w:rFonts w:ascii="Arial Narrow" w:hAnsi="Arial Narrow"/>
          <w:b w:val="0"/>
          <w:bCs/>
          <w:sz w:val="20"/>
        </w:rPr>
        <w:lastRenderedPageBreak/>
        <w:t xml:space="preserve">5. </w:t>
      </w:r>
      <w:r w:rsidRPr="003F207B">
        <w:rPr>
          <w:rFonts w:ascii="Arial Narrow" w:hAnsi="Arial Narrow"/>
          <w:sz w:val="20"/>
        </w:rPr>
        <w:t xml:space="preserve">INFORMAÇÕES SOBRE O PROCESSO </w:t>
      </w:r>
      <w:r>
        <w:rPr>
          <w:rFonts w:ascii="Arial Narrow" w:hAnsi="Arial Narrow"/>
          <w:sz w:val="20"/>
        </w:rPr>
        <w:t>DE COMPOSTAGEM</w:t>
      </w:r>
    </w:p>
    <w:p w:rsidR="00231110" w:rsidRPr="003F207B" w:rsidRDefault="00231110" w:rsidP="00231110">
      <w:pPr>
        <w:pStyle w:val="TextoParagrafo"/>
        <w:pBdr>
          <w:top w:val="single" w:sz="4" w:space="1" w:color="auto"/>
          <w:left w:val="single" w:sz="4" w:space="4" w:color="auto"/>
          <w:bottom w:val="single" w:sz="4" w:space="1" w:color="auto"/>
          <w:right w:val="single" w:sz="4" w:space="4" w:color="auto"/>
        </w:pBdr>
        <w:shd w:val="clear" w:color="auto" w:fill="CCCCCC"/>
        <w:spacing w:before="40" w:after="0"/>
        <w:ind w:right="-1" w:firstLine="0"/>
        <w:rPr>
          <w:rFonts w:ascii="Arial Narrow" w:hAnsi="Arial Narrow"/>
          <w:sz w:val="20"/>
        </w:rPr>
      </w:pPr>
      <w:r>
        <w:rPr>
          <w:rFonts w:ascii="Arial Narrow" w:hAnsi="Arial Narrow"/>
          <w:b/>
          <w:sz w:val="20"/>
        </w:rPr>
        <w:t>Resíduo Sólido Industrial Classe II</w:t>
      </w:r>
      <w:r w:rsidRPr="003F207B">
        <w:rPr>
          <w:rFonts w:ascii="Arial Narrow" w:hAnsi="Arial Narrow"/>
          <w:b/>
          <w:sz w:val="20"/>
        </w:rPr>
        <w:t xml:space="preserve"> </w:t>
      </w:r>
      <w:r w:rsidRPr="009050D2">
        <w:rPr>
          <w:rFonts w:ascii="Arial Narrow" w:hAnsi="Arial Narrow"/>
          <w:sz w:val="20"/>
        </w:rPr>
        <w:t>é</w:t>
      </w:r>
      <w:r w:rsidRPr="003F207B">
        <w:rPr>
          <w:rFonts w:ascii="Arial Narrow" w:hAnsi="Arial Narrow"/>
          <w:sz w:val="20"/>
        </w:rPr>
        <w:t xml:space="preserve"> aquela substância, principal e essencial na composição d</w:t>
      </w:r>
      <w:r>
        <w:rPr>
          <w:rFonts w:ascii="Arial Narrow" w:hAnsi="Arial Narrow"/>
          <w:sz w:val="20"/>
        </w:rPr>
        <w:t>o produto final, objeto do empreendimento, ou seja, o composto estabilizado</w:t>
      </w:r>
      <w:r w:rsidRPr="003F207B">
        <w:rPr>
          <w:rFonts w:ascii="Arial Narrow" w:hAnsi="Arial Narrow"/>
          <w:sz w:val="20"/>
        </w:rPr>
        <w:t xml:space="preserve"> e </w:t>
      </w:r>
      <w:r w:rsidRPr="003F207B">
        <w:rPr>
          <w:rFonts w:ascii="Arial Narrow" w:hAnsi="Arial Narrow"/>
          <w:b/>
          <w:sz w:val="20"/>
        </w:rPr>
        <w:t>Insumo</w:t>
      </w:r>
      <w:r w:rsidRPr="003F207B">
        <w:rPr>
          <w:rFonts w:ascii="Arial Narrow" w:hAnsi="Arial Narrow"/>
          <w:sz w:val="20"/>
        </w:rPr>
        <w:t xml:space="preserve"> é todo produto utilizado pela </w:t>
      </w:r>
      <w:r>
        <w:rPr>
          <w:rFonts w:ascii="Arial Narrow" w:hAnsi="Arial Narrow"/>
          <w:sz w:val="20"/>
        </w:rPr>
        <w:t>usina</w:t>
      </w:r>
      <w:r w:rsidRPr="003F207B">
        <w:rPr>
          <w:rFonts w:ascii="Arial Narrow" w:hAnsi="Arial Narrow"/>
          <w:sz w:val="20"/>
        </w:rPr>
        <w:t>, em qualquer atividade</w:t>
      </w:r>
      <w:r>
        <w:rPr>
          <w:rFonts w:ascii="Arial Narrow" w:hAnsi="Arial Narrow"/>
          <w:sz w:val="20"/>
        </w:rPr>
        <w:t xml:space="preserve">, </w:t>
      </w:r>
      <w:r w:rsidRPr="003F207B">
        <w:rPr>
          <w:rFonts w:ascii="Arial Narrow" w:hAnsi="Arial Narrow"/>
          <w:sz w:val="20"/>
        </w:rPr>
        <w:t xml:space="preserve">no processo </w:t>
      </w:r>
      <w:r>
        <w:rPr>
          <w:rFonts w:ascii="Arial Narrow" w:hAnsi="Arial Narrow"/>
          <w:sz w:val="20"/>
        </w:rPr>
        <w:t>de compostagem (com a finalidade de enriquecer o produto final, acelerar o processo, reduzir odores, etc.).</w:t>
      </w:r>
    </w:p>
    <w:p w:rsidR="00231110" w:rsidRPr="003F207B" w:rsidRDefault="00231110" w:rsidP="00231110">
      <w:pPr>
        <w:pStyle w:val="SubItem5-Nivel2"/>
        <w:tabs>
          <w:tab w:val="clear" w:pos="360"/>
        </w:tabs>
        <w:spacing w:before="40" w:after="0"/>
        <w:ind w:left="0" w:right="-143" w:firstLine="0"/>
        <w:rPr>
          <w:rFonts w:ascii="Arial Narrow" w:hAnsi="Arial Narrow"/>
          <w:sz w:val="20"/>
        </w:rPr>
      </w:pPr>
    </w:p>
    <w:p w:rsidR="00231110" w:rsidRPr="003F207B" w:rsidRDefault="00231110" w:rsidP="00231110">
      <w:pPr>
        <w:pStyle w:val="SubItem5-Nivel2"/>
        <w:tabs>
          <w:tab w:val="clear" w:pos="360"/>
        </w:tabs>
        <w:spacing w:before="40" w:after="0"/>
        <w:ind w:left="0" w:right="-143" w:firstLine="0"/>
        <w:rPr>
          <w:rFonts w:ascii="Arial Narrow" w:hAnsi="Arial Narrow"/>
          <w:sz w:val="20"/>
        </w:rPr>
      </w:pPr>
      <w:r w:rsidRPr="003F207B">
        <w:rPr>
          <w:rFonts w:ascii="Arial Narrow" w:hAnsi="Arial Narrow"/>
          <w:sz w:val="20"/>
        </w:rPr>
        <w:t xml:space="preserve">OBS: Para preenchimento </w:t>
      </w:r>
      <w:r>
        <w:rPr>
          <w:rFonts w:ascii="Arial Narrow" w:hAnsi="Arial Narrow"/>
          <w:sz w:val="20"/>
        </w:rPr>
        <w:t>dos itens 5.1, 5.2</w:t>
      </w:r>
      <w:r w:rsidRPr="003F207B">
        <w:rPr>
          <w:rFonts w:ascii="Arial Narrow" w:hAnsi="Arial Narrow"/>
          <w:sz w:val="20"/>
        </w:rPr>
        <w:t xml:space="preserve"> utilize:</w:t>
      </w:r>
    </w:p>
    <w:p w:rsidR="00231110" w:rsidRPr="003F207B" w:rsidRDefault="00231110" w:rsidP="00231110">
      <w:pPr>
        <w:pStyle w:val="SubItem5-Nivel2"/>
        <w:tabs>
          <w:tab w:val="clear" w:pos="360"/>
        </w:tabs>
        <w:spacing w:before="40" w:after="0"/>
        <w:ind w:left="284" w:right="-143" w:hanging="142"/>
        <w:rPr>
          <w:rFonts w:ascii="Arial Narrow" w:hAnsi="Arial Narrow"/>
          <w:sz w:val="20"/>
        </w:rPr>
      </w:pPr>
      <w:r w:rsidRPr="003F207B">
        <w:rPr>
          <w:rFonts w:ascii="Arial Narrow" w:hAnsi="Arial Narrow"/>
          <w:sz w:val="20"/>
        </w:rPr>
        <w:t xml:space="preserve">- </w:t>
      </w:r>
      <w:r w:rsidRPr="003F207B">
        <w:rPr>
          <w:rFonts w:ascii="Arial Narrow" w:hAnsi="Arial Narrow"/>
          <w:b/>
          <w:sz w:val="20"/>
        </w:rPr>
        <w:t>Forma de Acondicionamento</w:t>
      </w:r>
      <w:r w:rsidRPr="003F207B">
        <w:rPr>
          <w:rFonts w:ascii="Arial Narrow" w:hAnsi="Arial Narrow"/>
          <w:sz w:val="20"/>
        </w:rPr>
        <w:t xml:space="preserve">: tambores, </w:t>
      </w:r>
      <w:proofErr w:type="spellStart"/>
      <w:r w:rsidRPr="003F207B">
        <w:rPr>
          <w:rFonts w:ascii="Arial Narrow" w:hAnsi="Arial Narrow"/>
          <w:sz w:val="20"/>
        </w:rPr>
        <w:t>bombonas</w:t>
      </w:r>
      <w:proofErr w:type="spellEnd"/>
      <w:r w:rsidRPr="003F207B">
        <w:rPr>
          <w:rFonts w:ascii="Arial Narrow" w:hAnsi="Arial Narrow"/>
          <w:sz w:val="20"/>
        </w:rPr>
        <w:t xml:space="preserve">, caçambas, </w:t>
      </w:r>
      <w:proofErr w:type="spellStart"/>
      <w:r w:rsidRPr="003F207B">
        <w:rPr>
          <w:rFonts w:ascii="Arial Narrow" w:hAnsi="Arial Narrow"/>
          <w:sz w:val="20"/>
        </w:rPr>
        <w:t>containeres</w:t>
      </w:r>
      <w:proofErr w:type="spellEnd"/>
      <w:r w:rsidRPr="003F207B">
        <w:rPr>
          <w:rFonts w:ascii="Arial Narrow" w:hAnsi="Arial Narrow"/>
          <w:sz w:val="20"/>
        </w:rPr>
        <w:t>, tanques aéreos, tanques enterrados, a granel, fardos, sacos plásticos, etc.</w:t>
      </w:r>
    </w:p>
    <w:p w:rsidR="00231110" w:rsidRPr="003F207B" w:rsidRDefault="00231110" w:rsidP="00231110">
      <w:pPr>
        <w:pStyle w:val="SubItem5-Nivel2"/>
        <w:tabs>
          <w:tab w:val="clear" w:pos="360"/>
        </w:tabs>
        <w:spacing w:before="40" w:after="0"/>
        <w:ind w:left="170" w:right="-143" w:firstLine="0"/>
        <w:rPr>
          <w:rFonts w:ascii="Arial Narrow" w:hAnsi="Arial Narrow"/>
          <w:sz w:val="20"/>
        </w:rPr>
      </w:pPr>
      <w:r w:rsidRPr="003F207B">
        <w:rPr>
          <w:rFonts w:ascii="Arial Narrow" w:hAnsi="Arial Narrow"/>
          <w:b/>
          <w:sz w:val="20"/>
        </w:rPr>
        <w:t>- Forma de Armazenamento</w:t>
      </w:r>
      <w:r w:rsidRPr="003F207B">
        <w:rPr>
          <w:rFonts w:ascii="Arial Narrow" w:hAnsi="Arial Narrow"/>
          <w:sz w:val="20"/>
        </w:rPr>
        <w:t>: área fechada, área aberta sem telhado, área aberta com telhado, área com piso impermeabilizado, área com contenção de vazamentos, etc.</w:t>
      </w:r>
    </w:p>
    <w:p w:rsidR="00231110" w:rsidRPr="003F207B" w:rsidRDefault="00231110" w:rsidP="00231110">
      <w:pPr>
        <w:pStyle w:val="SubItem5-Nivel2"/>
        <w:tabs>
          <w:tab w:val="clear" w:pos="360"/>
        </w:tabs>
        <w:spacing w:before="40" w:after="0"/>
        <w:ind w:left="170" w:right="-143" w:firstLine="0"/>
        <w:rPr>
          <w:rFonts w:ascii="Arial Narrow" w:hAnsi="Arial Narrow"/>
          <w:sz w:val="20"/>
        </w:rPr>
      </w:pPr>
    </w:p>
    <w:p w:rsidR="00231110" w:rsidRPr="003F207B" w:rsidRDefault="00231110" w:rsidP="00231110">
      <w:pPr>
        <w:pStyle w:val="SubItem5-Nivel2"/>
        <w:numPr>
          <w:ilvl w:val="1"/>
          <w:numId w:val="19"/>
        </w:numPr>
        <w:tabs>
          <w:tab w:val="clear" w:pos="510"/>
          <w:tab w:val="num" w:pos="0"/>
        </w:tabs>
        <w:suppressAutoHyphens w:val="0"/>
        <w:spacing w:before="40" w:after="0"/>
        <w:ind w:left="0" w:firstLine="0"/>
        <w:outlineLvl w:val="1"/>
        <w:rPr>
          <w:rFonts w:ascii="Arial Narrow" w:hAnsi="Arial Narrow"/>
          <w:sz w:val="20"/>
        </w:rPr>
      </w:pPr>
      <w:r>
        <w:rPr>
          <w:rFonts w:ascii="Arial Narrow" w:hAnsi="Arial Narrow"/>
          <w:sz w:val="20"/>
        </w:rPr>
        <w:t>Liste todos os Resíduos Sólidos Industriais Classe II</w:t>
      </w:r>
      <w:r w:rsidRPr="003F207B">
        <w:rPr>
          <w:rFonts w:ascii="Arial Narrow" w:hAnsi="Arial Narrow"/>
          <w:sz w:val="20"/>
        </w:rPr>
        <w:t xml:space="preserve"> a serem utilizadas pela</w:t>
      </w:r>
      <w:r>
        <w:rPr>
          <w:rFonts w:ascii="Arial Narrow" w:hAnsi="Arial Narrow"/>
          <w:sz w:val="20"/>
        </w:rPr>
        <w:t xml:space="preserve"> usina no processo de compostagem</w:t>
      </w:r>
      <w:r w:rsidRPr="003F207B">
        <w:rPr>
          <w:rFonts w:ascii="Arial Narrow" w:hAnsi="Arial Narrow"/>
          <w:sz w:val="20"/>
        </w:rPr>
        <w:t>:</w:t>
      </w:r>
    </w:p>
    <w:tbl>
      <w:tblPr>
        <w:tblW w:w="14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652"/>
        <w:gridCol w:w="2268"/>
        <w:gridCol w:w="2268"/>
        <w:gridCol w:w="1134"/>
        <w:gridCol w:w="2694"/>
        <w:gridCol w:w="2551"/>
      </w:tblGrid>
      <w:tr w:rsidR="00231110" w:rsidRPr="003F207B" w:rsidTr="007C6CFC">
        <w:tc>
          <w:tcPr>
            <w:tcW w:w="3652" w:type="dxa"/>
            <w:vAlign w:val="center"/>
          </w:tcPr>
          <w:p w:rsidR="00231110" w:rsidRPr="003F207B" w:rsidRDefault="00231110" w:rsidP="007C6CFC">
            <w:pPr>
              <w:pStyle w:val="Ttulo3"/>
              <w:numPr>
                <w:ilvl w:val="0"/>
                <w:numId w:val="0"/>
              </w:numPr>
              <w:spacing w:before="40" w:after="0"/>
              <w:jc w:val="center"/>
              <w:rPr>
                <w:rFonts w:ascii="Arial Narrow" w:hAnsi="Arial Narrow"/>
                <w:sz w:val="20"/>
              </w:rPr>
            </w:pPr>
            <w:r>
              <w:rPr>
                <w:rFonts w:ascii="Arial Narrow" w:hAnsi="Arial Narrow"/>
                <w:caps w:val="0"/>
                <w:sz w:val="20"/>
              </w:rPr>
              <w:t>Resíduo Sólido Industrial Classe II</w:t>
            </w:r>
          </w:p>
        </w:tc>
        <w:tc>
          <w:tcPr>
            <w:tcW w:w="2268" w:type="dxa"/>
            <w:vAlign w:val="center"/>
          </w:tcPr>
          <w:p w:rsidR="00231110" w:rsidRPr="003F207B" w:rsidRDefault="00231110" w:rsidP="007C6CFC">
            <w:pPr>
              <w:pStyle w:val="Ttulo8"/>
              <w:spacing w:before="40"/>
              <w:rPr>
                <w:rFonts w:ascii="Arial Narrow" w:eastAsia="Arial Unicode MS" w:hAnsi="Arial Narrow" w:cs="Arial"/>
                <w:bCs/>
              </w:rPr>
            </w:pPr>
            <w:r w:rsidRPr="003F207B">
              <w:rPr>
                <w:rFonts w:ascii="Arial Narrow" w:hAnsi="Arial Narrow"/>
                <w:bCs/>
              </w:rPr>
              <w:t>Consumo Máximo Mensal</w:t>
            </w:r>
          </w:p>
        </w:tc>
        <w:tc>
          <w:tcPr>
            <w:tcW w:w="2268" w:type="dxa"/>
            <w:vAlign w:val="center"/>
          </w:tcPr>
          <w:p w:rsidR="00231110" w:rsidRPr="003F207B" w:rsidRDefault="00231110" w:rsidP="007C6CFC">
            <w:pPr>
              <w:spacing w:before="40"/>
              <w:ind w:left="52"/>
              <w:jc w:val="center"/>
              <w:rPr>
                <w:rFonts w:ascii="Arial Narrow" w:hAnsi="Arial Narrow"/>
                <w:b/>
              </w:rPr>
            </w:pPr>
            <w:r w:rsidRPr="003F207B">
              <w:rPr>
                <w:rFonts w:ascii="Arial Narrow" w:hAnsi="Arial Narrow"/>
                <w:b/>
              </w:rPr>
              <w:t>Capacidade Máxima de Estocagem</w:t>
            </w:r>
          </w:p>
        </w:tc>
        <w:tc>
          <w:tcPr>
            <w:tcW w:w="1134" w:type="dxa"/>
            <w:vAlign w:val="center"/>
          </w:tcPr>
          <w:p w:rsidR="00231110" w:rsidRPr="003F207B" w:rsidRDefault="00231110" w:rsidP="007C6CFC">
            <w:pPr>
              <w:spacing w:before="40"/>
              <w:ind w:left="52"/>
              <w:jc w:val="center"/>
              <w:rPr>
                <w:rFonts w:ascii="Arial Narrow" w:hAnsi="Arial Narrow"/>
                <w:b/>
              </w:rPr>
            </w:pPr>
            <w:r w:rsidRPr="003F207B">
              <w:rPr>
                <w:rFonts w:ascii="Arial Narrow" w:hAnsi="Arial Narrow"/>
                <w:b/>
              </w:rPr>
              <w:t xml:space="preserve">Unidade </w:t>
            </w:r>
            <w:proofErr w:type="spellStart"/>
            <w:r w:rsidRPr="003F207B">
              <w:rPr>
                <w:rFonts w:ascii="Arial Narrow" w:hAnsi="Arial Narrow"/>
                <w:b/>
              </w:rPr>
              <w:t>deMedida</w:t>
            </w:r>
            <w:proofErr w:type="spellEnd"/>
          </w:p>
        </w:tc>
        <w:tc>
          <w:tcPr>
            <w:tcW w:w="2694" w:type="dxa"/>
            <w:vAlign w:val="center"/>
          </w:tcPr>
          <w:p w:rsidR="00231110" w:rsidRPr="003F207B" w:rsidRDefault="00231110" w:rsidP="007C6CFC">
            <w:pPr>
              <w:spacing w:before="40"/>
              <w:ind w:left="52"/>
              <w:jc w:val="center"/>
              <w:rPr>
                <w:rFonts w:ascii="Arial Narrow" w:hAnsi="Arial Narrow"/>
                <w:b/>
              </w:rPr>
            </w:pPr>
            <w:r w:rsidRPr="003F207B">
              <w:rPr>
                <w:rFonts w:ascii="Arial Narrow" w:hAnsi="Arial Narrow"/>
                <w:b/>
              </w:rPr>
              <w:t>Forma de acondicionamento</w:t>
            </w:r>
          </w:p>
        </w:tc>
        <w:tc>
          <w:tcPr>
            <w:tcW w:w="2551" w:type="dxa"/>
            <w:vAlign w:val="center"/>
          </w:tcPr>
          <w:p w:rsidR="00231110" w:rsidRPr="003F207B" w:rsidRDefault="00231110" w:rsidP="007C6CFC">
            <w:pPr>
              <w:spacing w:before="40"/>
              <w:ind w:left="52"/>
              <w:jc w:val="center"/>
              <w:rPr>
                <w:rFonts w:ascii="Arial Narrow" w:hAnsi="Arial Narrow"/>
                <w:b/>
              </w:rPr>
            </w:pPr>
            <w:r w:rsidRPr="003F207B">
              <w:rPr>
                <w:rFonts w:ascii="Arial Narrow" w:hAnsi="Arial Narrow"/>
                <w:b/>
              </w:rPr>
              <w:t>Forma de armazenamento</w:t>
            </w: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vAlign w:val="center"/>
          </w:tcPr>
          <w:p w:rsidR="00231110" w:rsidRPr="003F207B" w:rsidRDefault="00231110" w:rsidP="007C6CFC">
            <w:pPr>
              <w:spacing w:before="40"/>
              <w:rPr>
                <w:rFonts w:ascii="Arial Narrow" w:eastAsia="Arial Unicode MS" w:hAnsi="Arial Narrow" w:cs="Arial"/>
                <w:b/>
                <w:bCs/>
              </w:rPr>
            </w:pP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vAlign w:val="center"/>
          </w:tcPr>
          <w:p w:rsidR="00231110" w:rsidRPr="003F207B" w:rsidRDefault="00231110" w:rsidP="007C6CFC">
            <w:pPr>
              <w:spacing w:before="40"/>
              <w:rPr>
                <w:rFonts w:ascii="Arial Narrow" w:eastAsia="Arial Unicode MS" w:hAnsi="Arial Narrow" w:cs="Arial"/>
                <w:b/>
                <w:bCs/>
              </w:rPr>
            </w:pP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r w:rsidR="00231110" w:rsidRPr="003F207B" w:rsidTr="007C6CFC">
        <w:tc>
          <w:tcPr>
            <w:tcW w:w="3652"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1" w:type="dxa"/>
          </w:tcPr>
          <w:p w:rsidR="00231110" w:rsidRPr="003F207B" w:rsidRDefault="00231110" w:rsidP="007C6CFC">
            <w:pPr>
              <w:spacing w:before="40"/>
              <w:ind w:left="284" w:hanging="284"/>
              <w:rPr>
                <w:rFonts w:ascii="Arial Narrow" w:hAnsi="Arial Narrow"/>
              </w:rPr>
            </w:pPr>
          </w:p>
        </w:tc>
      </w:tr>
    </w:tbl>
    <w:p w:rsidR="00231110" w:rsidRPr="003F207B" w:rsidRDefault="00231110" w:rsidP="00231110">
      <w:pPr>
        <w:spacing w:before="40"/>
        <w:rPr>
          <w:rFonts w:ascii="Arial Narrow" w:hAnsi="Arial Narrow"/>
        </w:rPr>
      </w:pPr>
    </w:p>
    <w:p w:rsidR="00231110" w:rsidRPr="003F207B" w:rsidRDefault="00231110" w:rsidP="00231110">
      <w:pPr>
        <w:pStyle w:val="SubItem5-Nivel2"/>
        <w:numPr>
          <w:ilvl w:val="1"/>
          <w:numId w:val="19"/>
        </w:numPr>
        <w:suppressAutoHyphens w:val="0"/>
        <w:spacing w:before="40" w:after="0"/>
        <w:ind w:left="624" w:hanging="454"/>
        <w:outlineLvl w:val="1"/>
        <w:rPr>
          <w:rFonts w:ascii="Arial Narrow" w:hAnsi="Arial Narrow"/>
          <w:sz w:val="20"/>
        </w:rPr>
      </w:pPr>
      <w:r w:rsidRPr="003F207B">
        <w:rPr>
          <w:rFonts w:ascii="Arial Narrow" w:hAnsi="Arial Narrow"/>
          <w:sz w:val="20"/>
        </w:rPr>
        <w:t xml:space="preserve">Liste todos os </w:t>
      </w:r>
      <w:r w:rsidRPr="003F207B">
        <w:rPr>
          <w:rFonts w:ascii="Arial Narrow" w:hAnsi="Arial Narrow"/>
          <w:b/>
          <w:sz w:val="20"/>
        </w:rPr>
        <w:t>insumos</w:t>
      </w:r>
      <w:r w:rsidRPr="003F207B">
        <w:rPr>
          <w:rFonts w:ascii="Arial Narrow" w:hAnsi="Arial Narrow"/>
          <w:sz w:val="20"/>
        </w:rPr>
        <w:t xml:space="preserve"> a serem utilizados pela</w:t>
      </w:r>
      <w:r>
        <w:rPr>
          <w:rFonts w:ascii="Arial Narrow" w:hAnsi="Arial Narrow"/>
          <w:sz w:val="20"/>
        </w:rPr>
        <w:t xml:space="preserve"> usina</w:t>
      </w:r>
      <w:r w:rsidRPr="003F207B">
        <w:rPr>
          <w:rFonts w:ascii="Arial Narrow" w:hAnsi="Arial Narrow"/>
          <w:sz w:val="20"/>
        </w:rPr>
        <w:t>:</w:t>
      </w:r>
    </w:p>
    <w:tbl>
      <w:tblPr>
        <w:tblW w:w="14567"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3651"/>
        <w:gridCol w:w="2268"/>
        <w:gridCol w:w="2268"/>
        <w:gridCol w:w="1134"/>
        <w:gridCol w:w="2694"/>
        <w:gridCol w:w="2552"/>
      </w:tblGrid>
      <w:tr w:rsidR="00231110" w:rsidRPr="003F207B" w:rsidTr="007C6CFC">
        <w:trPr>
          <w:cantSplit/>
          <w:trHeight w:val="343"/>
        </w:trPr>
        <w:tc>
          <w:tcPr>
            <w:tcW w:w="3651" w:type="dxa"/>
            <w:tcMar>
              <w:top w:w="15" w:type="dxa"/>
              <w:left w:w="15" w:type="dxa"/>
              <w:bottom w:w="0" w:type="dxa"/>
              <w:right w:w="15" w:type="dxa"/>
            </w:tcMar>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cs="Arial"/>
                <w:b/>
                <w:bCs/>
              </w:rPr>
              <w:t xml:space="preserve">Insumo </w:t>
            </w:r>
          </w:p>
        </w:tc>
        <w:tc>
          <w:tcPr>
            <w:tcW w:w="2268" w:type="dxa"/>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b/>
                <w:bCs/>
              </w:rPr>
              <w:t>Consumo Máximo Mensal</w:t>
            </w:r>
          </w:p>
        </w:tc>
        <w:tc>
          <w:tcPr>
            <w:tcW w:w="2268" w:type="dxa"/>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b/>
                <w:bCs/>
              </w:rPr>
              <w:t xml:space="preserve">Capacidade Máxima de Estocagem </w:t>
            </w:r>
          </w:p>
        </w:tc>
        <w:tc>
          <w:tcPr>
            <w:tcW w:w="1134" w:type="dxa"/>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b/>
                <w:bCs/>
              </w:rPr>
              <w:t>Unidade de Medida</w:t>
            </w:r>
          </w:p>
        </w:tc>
        <w:tc>
          <w:tcPr>
            <w:tcW w:w="2694" w:type="dxa"/>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b/>
                <w:bCs/>
              </w:rPr>
              <w:t>Forma de acondicionamento</w:t>
            </w:r>
          </w:p>
        </w:tc>
        <w:tc>
          <w:tcPr>
            <w:tcW w:w="2552" w:type="dxa"/>
            <w:vAlign w:val="center"/>
          </w:tcPr>
          <w:p w:rsidR="00231110" w:rsidRPr="003F207B" w:rsidRDefault="00231110" w:rsidP="007C6CFC">
            <w:pPr>
              <w:jc w:val="center"/>
              <w:rPr>
                <w:rFonts w:ascii="Arial Narrow" w:eastAsia="Arial Unicode MS" w:hAnsi="Arial Narrow" w:cs="Arial"/>
                <w:b/>
                <w:bCs/>
              </w:rPr>
            </w:pPr>
            <w:r w:rsidRPr="003F207B">
              <w:rPr>
                <w:rFonts w:ascii="Arial Narrow" w:hAnsi="Arial Narrow"/>
                <w:b/>
                <w:bCs/>
              </w:rPr>
              <w:t>Forma de armazenamento</w:t>
            </w: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vAlign w:val="center"/>
          </w:tcPr>
          <w:p w:rsidR="00231110" w:rsidRPr="003F207B" w:rsidRDefault="00231110" w:rsidP="007C6CFC">
            <w:pPr>
              <w:spacing w:before="40"/>
              <w:rPr>
                <w:rFonts w:ascii="Arial Narrow" w:eastAsia="Arial Unicode MS" w:hAnsi="Arial Narrow" w:cs="Arial"/>
                <w:b/>
                <w:bCs/>
              </w:rPr>
            </w:pP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vAlign w:val="center"/>
          </w:tcPr>
          <w:p w:rsidR="00231110" w:rsidRPr="003F207B" w:rsidRDefault="00231110" w:rsidP="007C6CFC">
            <w:pPr>
              <w:spacing w:before="40"/>
              <w:rPr>
                <w:rFonts w:ascii="Arial Narrow" w:eastAsia="Arial Unicode MS" w:hAnsi="Arial Narrow" w:cs="Arial"/>
                <w:b/>
                <w:bCs/>
              </w:rPr>
            </w:pP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r w:rsidR="00231110" w:rsidRPr="003F207B" w:rsidTr="007C6CFC">
        <w:tblPrEx>
          <w:tblCellMar>
            <w:left w:w="108" w:type="dxa"/>
            <w:right w:w="108" w:type="dxa"/>
          </w:tblCellMar>
        </w:tblPrEx>
        <w:tc>
          <w:tcPr>
            <w:tcW w:w="3651" w:type="dxa"/>
          </w:tcPr>
          <w:p w:rsidR="00231110" w:rsidRPr="003F207B" w:rsidRDefault="00231110" w:rsidP="007C6CFC">
            <w:pPr>
              <w:spacing w:before="40"/>
              <w:ind w:left="284" w:hanging="284"/>
              <w:rPr>
                <w:rFonts w:ascii="Arial Narrow" w:hAnsi="Arial Narrow"/>
              </w:rPr>
            </w:pPr>
          </w:p>
        </w:tc>
        <w:tc>
          <w:tcPr>
            <w:tcW w:w="2268" w:type="dxa"/>
          </w:tcPr>
          <w:p w:rsidR="00231110" w:rsidRPr="003F207B" w:rsidRDefault="00231110" w:rsidP="007C6CFC">
            <w:pPr>
              <w:spacing w:before="40"/>
              <w:rPr>
                <w:rFonts w:ascii="Arial Narrow" w:eastAsia="Arial Unicode MS" w:hAnsi="Arial Narrow"/>
              </w:rPr>
            </w:pPr>
            <w:r w:rsidRPr="003F207B">
              <w:rPr>
                <w:rFonts w:ascii="Arial Narrow" w:hAnsi="Arial Narrow"/>
              </w:rPr>
              <w:t> </w:t>
            </w:r>
          </w:p>
        </w:tc>
        <w:tc>
          <w:tcPr>
            <w:tcW w:w="2268" w:type="dxa"/>
          </w:tcPr>
          <w:p w:rsidR="00231110" w:rsidRPr="003F207B" w:rsidRDefault="00231110" w:rsidP="007C6CFC">
            <w:pPr>
              <w:spacing w:before="40"/>
              <w:ind w:left="284" w:hanging="284"/>
              <w:rPr>
                <w:rFonts w:ascii="Arial Narrow" w:hAnsi="Arial Narrow"/>
              </w:rPr>
            </w:pPr>
          </w:p>
        </w:tc>
        <w:tc>
          <w:tcPr>
            <w:tcW w:w="1134" w:type="dxa"/>
          </w:tcPr>
          <w:p w:rsidR="00231110" w:rsidRPr="003F207B" w:rsidRDefault="00231110" w:rsidP="007C6CFC">
            <w:pPr>
              <w:spacing w:before="40"/>
              <w:ind w:left="284" w:hanging="284"/>
              <w:rPr>
                <w:rFonts w:ascii="Arial Narrow" w:hAnsi="Arial Narrow"/>
              </w:rPr>
            </w:pPr>
          </w:p>
        </w:tc>
        <w:tc>
          <w:tcPr>
            <w:tcW w:w="2694" w:type="dxa"/>
          </w:tcPr>
          <w:p w:rsidR="00231110" w:rsidRPr="003F207B" w:rsidRDefault="00231110" w:rsidP="007C6CFC">
            <w:pPr>
              <w:spacing w:before="40"/>
              <w:ind w:left="284" w:hanging="284"/>
              <w:rPr>
                <w:rFonts w:ascii="Arial Narrow" w:hAnsi="Arial Narrow"/>
              </w:rPr>
            </w:pPr>
          </w:p>
        </w:tc>
        <w:tc>
          <w:tcPr>
            <w:tcW w:w="2552" w:type="dxa"/>
          </w:tcPr>
          <w:p w:rsidR="00231110" w:rsidRPr="003F207B" w:rsidRDefault="00231110" w:rsidP="007C6CFC">
            <w:pPr>
              <w:spacing w:before="40"/>
              <w:ind w:left="284" w:hanging="284"/>
              <w:rPr>
                <w:rFonts w:ascii="Arial Narrow" w:hAnsi="Arial Narrow"/>
              </w:rPr>
            </w:pPr>
          </w:p>
        </w:tc>
      </w:tr>
    </w:tbl>
    <w:p w:rsidR="00231110" w:rsidRPr="003F207B" w:rsidRDefault="00231110" w:rsidP="00231110">
      <w:pPr>
        <w:pStyle w:val="Cabealho"/>
        <w:tabs>
          <w:tab w:val="clear" w:pos="4419"/>
          <w:tab w:val="clear" w:pos="8838"/>
        </w:tabs>
        <w:spacing w:before="40"/>
        <w:rPr>
          <w:rFonts w:ascii="Arial Narrow" w:hAnsi="Arial Narrow"/>
        </w:rPr>
        <w:sectPr w:rsidR="00231110" w:rsidRPr="003F207B">
          <w:pgSz w:w="16840" w:h="11907" w:orient="landscape" w:code="9"/>
          <w:pgMar w:top="1418" w:right="1418" w:bottom="1418" w:left="1559" w:header="851" w:footer="851" w:gutter="0"/>
          <w:cols w:space="720"/>
        </w:sectPr>
      </w:pPr>
    </w:p>
    <w:p w:rsidR="00231110" w:rsidRPr="003F207B" w:rsidRDefault="00231110" w:rsidP="00231110">
      <w:pPr>
        <w:spacing w:before="40"/>
        <w:ind w:left="1276" w:right="424" w:hanging="1276"/>
        <w:jc w:val="both"/>
        <w:rPr>
          <w:rFonts w:ascii="Arial Narrow" w:hAnsi="Arial Narrow" w:cs="Arial"/>
        </w:rPr>
      </w:pPr>
      <w:r w:rsidRPr="003F207B">
        <w:rPr>
          <w:rFonts w:ascii="Arial Narrow" w:hAnsi="Arial Narrow" w:cs="Arial"/>
          <w:b/>
          <w:bCs/>
          <w:caps/>
        </w:rPr>
        <w:lastRenderedPageBreak/>
        <w:t>5.3.</w:t>
      </w:r>
      <w:r w:rsidRPr="003F207B">
        <w:rPr>
          <w:rFonts w:ascii="Arial Narrow" w:hAnsi="Arial Narrow" w:cs="Arial"/>
          <w:caps/>
        </w:rPr>
        <w:t xml:space="preserve"> A </w:t>
      </w:r>
      <w:r>
        <w:rPr>
          <w:rFonts w:ascii="Arial Narrow" w:hAnsi="Arial Narrow" w:cs="Arial"/>
        </w:rPr>
        <w:t>usina de compostagem</w:t>
      </w:r>
      <w:r w:rsidRPr="003F207B">
        <w:rPr>
          <w:rFonts w:ascii="Arial Narrow" w:hAnsi="Arial Narrow" w:cs="Arial"/>
        </w:rPr>
        <w:t xml:space="preserve"> possuirá tanques de armazenamento de substâncias inflamáveis, explosivas, corrosivas, tóxicas, oleosas ou gasosas?   Sim </w:t>
      </w:r>
      <w:r w:rsidR="00936551" w:rsidRPr="003F207B">
        <w:rPr>
          <w:rFonts w:ascii="Arial Narrow" w:hAnsi="Arial Narrow"/>
        </w:rPr>
        <w:fldChar w:fldCharType="begin">
          <w:ffData>
            <w:name w:val="Selecionar29"/>
            <w:enabled/>
            <w:calcOnExit w:val="0"/>
            <w:checkBox>
              <w:sizeAuto/>
              <w:default w:val="0"/>
            </w:checkBox>
          </w:ffData>
        </w:fldChar>
      </w:r>
      <w:r w:rsidRPr="003F207B">
        <w:rPr>
          <w:rFonts w:ascii="Arial Narrow" w:hAnsi="Arial Narrow"/>
        </w:rPr>
        <w:instrText xml:space="preserve"> FORMCHECKBOX </w:instrText>
      </w:r>
      <w:r w:rsidR="00936551">
        <w:rPr>
          <w:rFonts w:ascii="Arial Narrow" w:hAnsi="Arial Narrow"/>
        </w:rPr>
      </w:r>
      <w:r w:rsidR="00936551">
        <w:rPr>
          <w:rFonts w:ascii="Arial Narrow" w:hAnsi="Arial Narrow"/>
        </w:rPr>
        <w:fldChar w:fldCharType="separate"/>
      </w:r>
      <w:r w:rsidR="00936551" w:rsidRPr="003F207B">
        <w:rPr>
          <w:rFonts w:ascii="Arial Narrow" w:hAnsi="Arial Narrow"/>
        </w:rPr>
        <w:fldChar w:fldCharType="end"/>
      </w:r>
      <w:r w:rsidRPr="003F207B">
        <w:rPr>
          <w:rFonts w:ascii="Arial Narrow" w:hAnsi="Arial Narrow" w:cs="Arial"/>
        </w:rPr>
        <w:t xml:space="preserve">  Não </w:t>
      </w:r>
      <w:r w:rsidR="00936551" w:rsidRPr="003F207B">
        <w:rPr>
          <w:rFonts w:ascii="Arial Narrow" w:hAnsi="Arial Narrow"/>
        </w:rPr>
        <w:fldChar w:fldCharType="begin">
          <w:ffData>
            <w:name w:val="Selecionar29"/>
            <w:enabled/>
            <w:calcOnExit w:val="0"/>
            <w:checkBox>
              <w:sizeAuto/>
              <w:default w:val="0"/>
            </w:checkBox>
          </w:ffData>
        </w:fldChar>
      </w:r>
      <w:r w:rsidRPr="003F207B">
        <w:rPr>
          <w:rFonts w:ascii="Arial Narrow" w:hAnsi="Arial Narrow"/>
        </w:rPr>
        <w:instrText xml:space="preserve"> FORMCHECKBOX </w:instrText>
      </w:r>
      <w:r w:rsidR="00936551">
        <w:rPr>
          <w:rFonts w:ascii="Arial Narrow" w:hAnsi="Arial Narrow"/>
        </w:rPr>
      </w:r>
      <w:r w:rsidR="00936551">
        <w:rPr>
          <w:rFonts w:ascii="Arial Narrow" w:hAnsi="Arial Narrow"/>
        </w:rPr>
        <w:fldChar w:fldCharType="separate"/>
      </w:r>
      <w:r w:rsidR="00936551" w:rsidRPr="003F207B">
        <w:rPr>
          <w:rFonts w:ascii="Arial Narrow" w:hAnsi="Arial Narrow"/>
        </w:rPr>
        <w:fldChar w:fldCharType="end"/>
      </w:r>
    </w:p>
    <w:p w:rsidR="00231110" w:rsidRPr="003F207B" w:rsidRDefault="00231110" w:rsidP="00231110">
      <w:pPr>
        <w:spacing w:before="40"/>
        <w:ind w:right="424"/>
        <w:jc w:val="both"/>
        <w:rPr>
          <w:rFonts w:ascii="Arial Narrow" w:hAnsi="Arial Narrow" w:cs="Arial"/>
          <w:caps/>
        </w:rPr>
      </w:pPr>
    </w:p>
    <w:p w:rsidR="00231110" w:rsidRPr="003F207B" w:rsidRDefault="00231110" w:rsidP="00231110">
      <w:pPr>
        <w:spacing w:before="40"/>
        <w:ind w:right="424"/>
        <w:jc w:val="both"/>
        <w:rPr>
          <w:rFonts w:ascii="Arial Narrow" w:hAnsi="Arial Narrow" w:cs="Arial"/>
          <w:caps/>
        </w:rPr>
      </w:pPr>
      <w:r w:rsidRPr="003F207B">
        <w:rPr>
          <w:rFonts w:ascii="Arial Narrow" w:hAnsi="Arial Narrow" w:cs="Arial"/>
          <w:caps/>
        </w:rPr>
        <w:t xml:space="preserve">5.3.1. </w:t>
      </w:r>
      <w:r w:rsidRPr="003F207B">
        <w:rPr>
          <w:rFonts w:ascii="Arial Narrow" w:hAnsi="Arial Narrow" w:cs="Arial"/>
        </w:rPr>
        <w:t>Em caso afirmativo, preencha os campos abaixo, por tanque de armazenamento</w:t>
      </w:r>
      <w:r w:rsidRPr="003F207B">
        <w:rPr>
          <w:rFonts w:ascii="Arial Narrow" w:hAnsi="Arial Narrow" w:cs="Arial"/>
          <w:caps/>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51"/>
        <w:gridCol w:w="1984"/>
        <w:gridCol w:w="1843"/>
        <w:gridCol w:w="928"/>
        <w:gridCol w:w="1340"/>
        <w:gridCol w:w="1134"/>
        <w:gridCol w:w="567"/>
        <w:gridCol w:w="567"/>
      </w:tblGrid>
      <w:tr w:rsidR="00231110" w:rsidRPr="003F207B" w:rsidTr="007C6CFC">
        <w:trPr>
          <w:cantSplit/>
          <w:trHeight w:val="20"/>
        </w:trPr>
        <w:tc>
          <w:tcPr>
            <w:tcW w:w="851" w:type="dxa"/>
            <w:vMerge w:val="restart"/>
            <w:vAlign w:val="center"/>
          </w:tcPr>
          <w:p w:rsidR="00231110" w:rsidRPr="003F207B" w:rsidRDefault="00231110" w:rsidP="007C6CFC">
            <w:pPr>
              <w:jc w:val="center"/>
              <w:rPr>
                <w:rFonts w:ascii="Arial Narrow" w:hAnsi="Arial Narrow"/>
                <w:b/>
                <w:color w:val="000000"/>
              </w:rPr>
            </w:pPr>
            <w:r w:rsidRPr="003F207B">
              <w:rPr>
                <w:rFonts w:ascii="Arial Narrow" w:hAnsi="Arial Narrow" w:cs="Arial"/>
                <w:b/>
                <w:color w:val="000000"/>
              </w:rPr>
              <w:t>Tanque n</w:t>
            </w:r>
            <w:r w:rsidRPr="003F207B">
              <w:rPr>
                <w:rFonts w:ascii="Arial Narrow" w:hAnsi="Arial Narrow" w:cs="Arial"/>
                <w:b/>
                <w:color w:val="000000"/>
                <w:u w:val="single"/>
                <w:vertAlign w:val="superscript"/>
              </w:rPr>
              <w:t>o</w:t>
            </w:r>
          </w:p>
        </w:tc>
        <w:tc>
          <w:tcPr>
            <w:tcW w:w="3827" w:type="dxa"/>
            <w:gridSpan w:val="2"/>
            <w:vAlign w:val="center"/>
          </w:tcPr>
          <w:p w:rsidR="00231110" w:rsidRPr="003F207B" w:rsidRDefault="00231110" w:rsidP="007C6CFC">
            <w:pPr>
              <w:spacing w:before="40"/>
              <w:ind w:left="284" w:hanging="284"/>
              <w:jc w:val="center"/>
              <w:rPr>
                <w:rFonts w:ascii="Arial Narrow" w:hAnsi="Arial Narrow" w:cs="Arial"/>
                <w:b/>
                <w:color w:val="000000"/>
              </w:rPr>
            </w:pPr>
            <w:r w:rsidRPr="003F207B">
              <w:rPr>
                <w:rFonts w:ascii="Arial Narrow" w:hAnsi="Arial Narrow" w:cs="Arial"/>
                <w:b/>
                <w:color w:val="000000"/>
              </w:rPr>
              <w:t>Substância Armazenada</w:t>
            </w:r>
          </w:p>
        </w:tc>
        <w:tc>
          <w:tcPr>
            <w:tcW w:w="928" w:type="dxa"/>
            <w:vMerge w:val="restart"/>
            <w:vAlign w:val="center"/>
          </w:tcPr>
          <w:p w:rsidR="00231110" w:rsidRPr="003F207B" w:rsidRDefault="00231110" w:rsidP="007C6CFC">
            <w:pPr>
              <w:spacing w:before="40"/>
              <w:ind w:left="284" w:hanging="284"/>
              <w:jc w:val="center"/>
              <w:rPr>
                <w:rFonts w:ascii="Arial Narrow" w:hAnsi="Arial Narrow" w:cs="Arial"/>
                <w:b/>
                <w:bCs/>
                <w:color w:val="000000"/>
              </w:rPr>
            </w:pPr>
            <w:r w:rsidRPr="003F207B">
              <w:rPr>
                <w:rFonts w:ascii="Arial Narrow" w:hAnsi="Arial Narrow" w:cs="Arial"/>
                <w:b/>
                <w:bCs/>
                <w:color w:val="000000"/>
              </w:rPr>
              <w:t>Volume</w:t>
            </w:r>
          </w:p>
          <w:p w:rsidR="00231110" w:rsidRPr="003F207B" w:rsidRDefault="00231110" w:rsidP="007C6CFC">
            <w:pPr>
              <w:spacing w:before="40"/>
              <w:ind w:left="284" w:hanging="284"/>
              <w:jc w:val="center"/>
              <w:rPr>
                <w:rFonts w:ascii="Arial Narrow" w:hAnsi="Arial Narrow" w:cs="Arial"/>
                <w:b/>
                <w:bCs/>
                <w:color w:val="000000"/>
              </w:rPr>
            </w:pPr>
            <w:r w:rsidRPr="003F207B">
              <w:rPr>
                <w:rFonts w:ascii="Arial Narrow" w:hAnsi="Arial Narrow" w:cs="Arial"/>
                <w:b/>
                <w:bCs/>
                <w:color w:val="000000"/>
              </w:rPr>
              <w:t>(L)</w:t>
            </w:r>
          </w:p>
        </w:tc>
        <w:tc>
          <w:tcPr>
            <w:tcW w:w="1340" w:type="dxa"/>
            <w:vMerge w:val="restart"/>
            <w:vAlign w:val="center"/>
          </w:tcPr>
          <w:p w:rsidR="00231110" w:rsidRPr="003F207B" w:rsidRDefault="00231110" w:rsidP="007C6CFC">
            <w:pPr>
              <w:pStyle w:val="Ttulo2"/>
              <w:spacing w:before="40"/>
              <w:rPr>
                <w:rFonts w:ascii="Arial Narrow" w:hAnsi="Arial Narrow" w:cs="Arial"/>
                <w:caps w:val="0"/>
                <w:color w:val="000000"/>
                <w:sz w:val="20"/>
              </w:rPr>
            </w:pPr>
            <w:r w:rsidRPr="003F207B">
              <w:rPr>
                <w:rFonts w:ascii="Arial Narrow" w:hAnsi="Arial Narrow" w:cs="Arial"/>
                <w:caps w:val="0"/>
                <w:color w:val="000000"/>
                <w:sz w:val="20"/>
              </w:rPr>
              <w:t>Tipo (aéreo ou</w:t>
            </w:r>
          </w:p>
          <w:p w:rsidR="00231110" w:rsidRPr="003F207B" w:rsidRDefault="00231110" w:rsidP="007C6CFC">
            <w:pPr>
              <w:spacing w:before="40"/>
              <w:jc w:val="center"/>
              <w:rPr>
                <w:rFonts w:ascii="Arial Narrow" w:hAnsi="Arial Narrow" w:cs="Arial"/>
                <w:caps/>
                <w:color w:val="000000"/>
              </w:rPr>
            </w:pPr>
            <w:r w:rsidRPr="003F207B">
              <w:rPr>
                <w:rFonts w:ascii="Arial Narrow" w:hAnsi="Arial Narrow"/>
                <w:b/>
                <w:color w:val="000000"/>
              </w:rPr>
              <w:t>subterrâneo)</w:t>
            </w:r>
          </w:p>
        </w:tc>
        <w:tc>
          <w:tcPr>
            <w:tcW w:w="1134" w:type="dxa"/>
            <w:vMerge w:val="restart"/>
            <w:vAlign w:val="center"/>
          </w:tcPr>
          <w:p w:rsidR="00231110" w:rsidRPr="003F207B" w:rsidRDefault="00231110" w:rsidP="007C6CFC">
            <w:pPr>
              <w:spacing w:before="40"/>
              <w:ind w:left="34"/>
              <w:jc w:val="center"/>
              <w:rPr>
                <w:rFonts w:ascii="Arial Narrow" w:hAnsi="Arial Narrow" w:cs="Arial"/>
                <w:b/>
                <w:bCs/>
                <w:caps/>
                <w:color w:val="000000"/>
              </w:rPr>
            </w:pPr>
            <w:r w:rsidRPr="003F207B">
              <w:rPr>
                <w:rFonts w:ascii="Arial Narrow" w:hAnsi="Arial Narrow" w:cs="Arial"/>
                <w:b/>
                <w:color w:val="000000"/>
              </w:rPr>
              <w:t>Ano de instalação</w:t>
            </w:r>
            <w:r w:rsidRPr="003F207B">
              <w:rPr>
                <w:rFonts w:ascii="Arial Narrow" w:hAnsi="Arial Narrow" w:cs="Arial"/>
                <w:b/>
                <w:bCs/>
                <w:caps/>
                <w:color w:val="000000"/>
              </w:rPr>
              <w:t>*</w:t>
            </w:r>
          </w:p>
        </w:tc>
        <w:tc>
          <w:tcPr>
            <w:tcW w:w="1134" w:type="dxa"/>
            <w:gridSpan w:val="2"/>
            <w:vAlign w:val="center"/>
          </w:tcPr>
          <w:p w:rsidR="00231110" w:rsidRPr="003F207B" w:rsidRDefault="00231110" w:rsidP="007C6CFC">
            <w:pPr>
              <w:pStyle w:val="Ttulo2"/>
              <w:spacing w:before="40"/>
              <w:rPr>
                <w:rFonts w:ascii="Arial Narrow" w:hAnsi="Arial Narrow" w:cs="Arial"/>
                <w:caps w:val="0"/>
                <w:color w:val="000000"/>
                <w:sz w:val="20"/>
              </w:rPr>
            </w:pPr>
            <w:r w:rsidRPr="003F207B">
              <w:rPr>
                <w:rFonts w:ascii="Arial Narrow" w:hAnsi="Arial Narrow" w:cs="Arial"/>
                <w:caps w:val="0"/>
                <w:color w:val="000000"/>
                <w:sz w:val="20"/>
              </w:rPr>
              <w:t>Bacia de Contenção</w:t>
            </w:r>
          </w:p>
        </w:tc>
      </w:tr>
      <w:tr w:rsidR="00231110" w:rsidRPr="003F207B" w:rsidTr="007C6CFC">
        <w:trPr>
          <w:cantSplit/>
          <w:trHeight w:val="20"/>
        </w:trPr>
        <w:tc>
          <w:tcPr>
            <w:tcW w:w="851" w:type="dxa"/>
            <w:vMerge/>
          </w:tcPr>
          <w:p w:rsidR="00231110" w:rsidRPr="003F207B" w:rsidRDefault="00231110" w:rsidP="007C6CFC">
            <w:pPr>
              <w:jc w:val="center"/>
              <w:rPr>
                <w:rFonts w:ascii="Arial Narrow" w:hAnsi="Arial Narrow"/>
                <w:b/>
                <w:color w:val="000000"/>
              </w:rPr>
            </w:pPr>
          </w:p>
        </w:tc>
        <w:tc>
          <w:tcPr>
            <w:tcW w:w="1984" w:type="dxa"/>
          </w:tcPr>
          <w:p w:rsidR="00231110" w:rsidRPr="003F207B" w:rsidRDefault="00231110" w:rsidP="007C6CFC">
            <w:pPr>
              <w:spacing w:before="40"/>
              <w:ind w:left="284" w:hanging="284"/>
              <w:jc w:val="center"/>
              <w:rPr>
                <w:rFonts w:ascii="Arial Narrow" w:hAnsi="Arial Narrow"/>
                <w:b/>
                <w:color w:val="000000"/>
              </w:rPr>
            </w:pPr>
            <w:r w:rsidRPr="003F207B">
              <w:rPr>
                <w:rFonts w:ascii="Arial Narrow" w:hAnsi="Arial Narrow"/>
                <w:b/>
                <w:color w:val="000000"/>
              </w:rPr>
              <w:t>Nome</w:t>
            </w:r>
          </w:p>
        </w:tc>
        <w:tc>
          <w:tcPr>
            <w:tcW w:w="1843" w:type="dxa"/>
            <w:vAlign w:val="center"/>
          </w:tcPr>
          <w:p w:rsidR="00231110" w:rsidRPr="003F207B" w:rsidRDefault="00231110" w:rsidP="007C6CFC">
            <w:pPr>
              <w:jc w:val="center"/>
              <w:rPr>
                <w:rFonts w:ascii="Arial Narrow" w:hAnsi="Arial Narrow"/>
                <w:b/>
                <w:bCs/>
                <w:color w:val="000000"/>
              </w:rPr>
            </w:pPr>
            <w:r w:rsidRPr="003F207B">
              <w:rPr>
                <w:rFonts w:ascii="Arial Narrow" w:hAnsi="Arial Narrow"/>
                <w:b/>
                <w:bCs/>
                <w:color w:val="000000"/>
              </w:rPr>
              <w:t>Atividade em que será utilizada</w:t>
            </w:r>
          </w:p>
        </w:tc>
        <w:tc>
          <w:tcPr>
            <w:tcW w:w="928" w:type="dxa"/>
            <w:vMerge/>
          </w:tcPr>
          <w:p w:rsidR="00231110" w:rsidRPr="003F207B" w:rsidRDefault="00231110" w:rsidP="007C6CFC">
            <w:pPr>
              <w:spacing w:before="40"/>
              <w:ind w:left="284" w:hanging="284"/>
              <w:jc w:val="center"/>
              <w:rPr>
                <w:rFonts w:ascii="Arial Narrow" w:hAnsi="Arial Narrow"/>
                <w:b/>
                <w:color w:val="000000"/>
              </w:rPr>
            </w:pPr>
          </w:p>
        </w:tc>
        <w:tc>
          <w:tcPr>
            <w:tcW w:w="1340" w:type="dxa"/>
            <w:vMerge/>
            <w:vAlign w:val="center"/>
          </w:tcPr>
          <w:p w:rsidR="00231110" w:rsidRPr="003F207B" w:rsidRDefault="00231110" w:rsidP="007C6CFC">
            <w:pPr>
              <w:spacing w:before="40"/>
              <w:ind w:left="284" w:hanging="284"/>
              <w:jc w:val="center"/>
              <w:rPr>
                <w:rFonts w:ascii="Arial Narrow" w:hAnsi="Arial Narrow"/>
                <w:b/>
                <w:color w:val="000000"/>
              </w:rPr>
            </w:pPr>
          </w:p>
        </w:tc>
        <w:tc>
          <w:tcPr>
            <w:tcW w:w="1134" w:type="dxa"/>
            <w:vMerge/>
            <w:vAlign w:val="center"/>
          </w:tcPr>
          <w:p w:rsidR="00231110" w:rsidRPr="003F207B" w:rsidRDefault="00231110" w:rsidP="007C6CFC">
            <w:pPr>
              <w:spacing w:before="40"/>
              <w:ind w:left="284" w:hanging="284"/>
              <w:jc w:val="center"/>
              <w:rPr>
                <w:rFonts w:ascii="Arial Narrow" w:hAnsi="Arial Narrow"/>
                <w:b/>
                <w:color w:val="000000"/>
              </w:rPr>
            </w:pPr>
          </w:p>
        </w:tc>
        <w:tc>
          <w:tcPr>
            <w:tcW w:w="567" w:type="dxa"/>
          </w:tcPr>
          <w:p w:rsidR="00231110" w:rsidRPr="003F207B" w:rsidRDefault="00231110" w:rsidP="007C6CFC">
            <w:pPr>
              <w:spacing w:before="40"/>
              <w:ind w:left="284" w:hanging="284"/>
              <w:jc w:val="center"/>
              <w:rPr>
                <w:rFonts w:ascii="Arial Narrow" w:hAnsi="Arial Narrow"/>
                <w:b/>
                <w:color w:val="000000"/>
              </w:rPr>
            </w:pPr>
            <w:r w:rsidRPr="003F207B">
              <w:rPr>
                <w:rFonts w:ascii="Arial Narrow" w:hAnsi="Arial Narrow"/>
                <w:b/>
                <w:color w:val="000000"/>
              </w:rPr>
              <w:t>Sim</w:t>
            </w:r>
          </w:p>
        </w:tc>
        <w:tc>
          <w:tcPr>
            <w:tcW w:w="567" w:type="dxa"/>
          </w:tcPr>
          <w:p w:rsidR="00231110" w:rsidRPr="003F207B" w:rsidRDefault="00231110" w:rsidP="007C6CFC">
            <w:pPr>
              <w:spacing w:before="40"/>
              <w:ind w:left="284" w:hanging="284"/>
              <w:jc w:val="center"/>
              <w:rPr>
                <w:rFonts w:ascii="Arial Narrow" w:hAnsi="Arial Narrow"/>
                <w:b/>
                <w:color w:val="000000"/>
              </w:rPr>
            </w:pPr>
            <w:r w:rsidRPr="003F207B">
              <w:rPr>
                <w:rFonts w:ascii="Arial Narrow" w:hAnsi="Arial Narrow"/>
                <w:b/>
                <w:color w:val="000000"/>
              </w:rPr>
              <w:t>Não</w:t>
            </w: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01</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02</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03</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04</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05</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06</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07</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08</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09</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trHeight w:val="20"/>
        </w:trPr>
        <w:tc>
          <w:tcPr>
            <w:tcW w:w="851" w:type="dxa"/>
          </w:tcPr>
          <w:p w:rsidR="00231110" w:rsidRPr="003F207B" w:rsidRDefault="00231110" w:rsidP="007C6CFC">
            <w:pPr>
              <w:jc w:val="center"/>
              <w:rPr>
                <w:rFonts w:ascii="Arial Narrow" w:hAnsi="Arial Narrow"/>
              </w:rPr>
            </w:pPr>
            <w:r w:rsidRPr="003F207B">
              <w:rPr>
                <w:rFonts w:ascii="Arial Narrow" w:hAnsi="Arial Narrow"/>
              </w:rPr>
              <w:t>10</w:t>
            </w:r>
          </w:p>
        </w:tc>
        <w:tc>
          <w:tcPr>
            <w:tcW w:w="1984"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928" w:type="dxa"/>
          </w:tcPr>
          <w:p w:rsidR="00231110" w:rsidRPr="003F207B" w:rsidRDefault="00231110" w:rsidP="007C6CFC">
            <w:pPr>
              <w:spacing w:before="40"/>
              <w:ind w:left="284" w:hanging="284"/>
              <w:jc w:val="right"/>
              <w:rPr>
                <w:rFonts w:ascii="Arial Narrow" w:hAnsi="Arial Narrow"/>
              </w:rPr>
            </w:pPr>
          </w:p>
        </w:tc>
        <w:tc>
          <w:tcPr>
            <w:tcW w:w="1340" w:type="dxa"/>
            <w:vAlign w:val="center"/>
          </w:tcPr>
          <w:p w:rsidR="00231110" w:rsidRPr="003F207B" w:rsidRDefault="00231110" w:rsidP="007C6CFC">
            <w:pPr>
              <w:spacing w:before="40"/>
              <w:ind w:left="284" w:hanging="284"/>
              <w:jc w:val="right"/>
              <w:rPr>
                <w:rFonts w:ascii="Arial Narrow" w:hAnsi="Arial Narrow"/>
              </w:rPr>
            </w:pPr>
          </w:p>
        </w:tc>
        <w:tc>
          <w:tcPr>
            <w:tcW w:w="1134" w:type="dxa"/>
            <w:vAlign w:val="center"/>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c>
          <w:tcPr>
            <w:tcW w:w="567" w:type="dxa"/>
          </w:tcPr>
          <w:p w:rsidR="00231110" w:rsidRPr="003F207B" w:rsidRDefault="00231110" w:rsidP="007C6CFC">
            <w:pPr>
              <w:spacing w:before="40"/>
              <w:ind w:left="284" w:hanging="284"/>
              <w:jc w:val="right"/>
              <w:rPr>
                <w:rFonts w:ascii="Arial Narrow" w:hAnsi="Arial Narrow"/>
              </w:rPr>
            </w:pPr>
          </w:p>
        </w:tc>
      </w:tr>
    </w:tbl>
    <w:p w:rsidR="00231110" w:rsidRPr="003F207B" w:rsidRDefault="00231110" w:rsidP="00231110">
      <w:pPr>
        <w:pStyle w:val="NormalWeb"/>
        <w:spacing w:before="40" w:after="0"/>
        <w:jc w:val="both"/>
        <w:rPr>
          <w:rFonts w:ascii="Arial Narrow" w:hAnsi="Arial Narrow" w:cs="Arial"/>
          <w:sz w:val="20"/>
          <w:szCs w:val="20"/>
        </w:rPr>
      </w:pPr>
      <w:r w:rsidRPr="003F207B">
        <w:rPr>
          <w:rFonts w:ascii="Arial Narrow" w:hAnsi="Arial Narrow" w:cs="Arial"/>
          <w:b/>
          <w:bCs/>
          <w:sz w:val="20"/>
          <w:szCs w:val="20"/>
        </w:rPr>
        <w:t>*</w:t>
      </w:r>
      <w:r w:rsidRPr="003F207B">
        <w:rPr>
          <w:rFonts w:ascii="Arial Narrow" w:hAnsi="Arial Narrow" w:cs="Arial"/>
          <w:sz w:val="20"/>
          <w:szCs w:val="20"/>
        </w:rPr>
        <w:t xml:space="preserve"> No caso de utilização de tanque(s) já existente(s).</w:t>
      </w:r>
    </w:p>
    <w:p w:rsidR="00231110" w:rsidRPr="003F207B" w:rsidRDefault="00231110" w:rsidP="00231110">
      <w:pPr>
        <w:pStyle w:val="NormalWeb"/>
        <w:spacing w:before="40" w:after="0"/>
        <w:jc w:val="both"/>
        <w:rPr>
          <w:rFonts w:ascii="Arial Narrow" w:hAnsi="Arial Narrow" w:cs="Arial"/>
          <w:sz w:val="20"/>
          <w:szCs w:val="20"/>
        </w:rPr>
      </w:pPr>
    </w:p>
    <w:p w:rsidR="00231110" w:rsidRPr="003F207B" w:rsidRDefault="00231110" w:rsidP="00231110">
      <w:pPr>
        <w:pStyle w:val="TextoParagrafo"/>
        <w:pBdr>
          <w:top w:val="single" w:sz="4" w:space="1" w:color="auto"/>
          <w:left w:val="single" w:sz="4" w:space="4" w:color="auto"/>
          <w:bottom w:val="single" w:sz="4" w:space="1" w:color="auto"/>
          <w:right w:val="single" w:sz="4" w:space="4" w:color="auto"/>
        </w:pBdr>
        <w:shd w:val="clear" w:color="auto" w:fill="CCCCCC"/>
        <w:spacing w:before="40" w:after="0"/>
        <w:ind w:right="-1"/>
        <w:rPr>
          <w:rFonts w:ascii="Arial Narrow" w:hAnsi="Arial Narrow"/>
          <w:sz w:val="20"/>
        </w:rPr>
      </w:pPr>
      <w:r w:rsidRPr="003F207B">
        <w:rPr>
          <w:rFonts w:ascii="Arial Narrow" w:hAnsi="Arial Narrow"/>
          <w:sz w:val="20"/>
        </w:rPr>
        <w:t xml:space="preserve">O </w:t>
      </w:r>
      <w:r w:rsidRPr="003F207B">
        <w:rPr>
          <w:rFonts w:ascii="Arial Narrow" w:hAnsi="Arial Narrow"/>
          <w:b/>
          <w:sz w:val="20"/>
        </w:rPr>
        <w:t xml:space="preserve">processo produtivo </w:t>
      </w:r>
      <w:r>
        <w:rPr>
          <w:rFonts w:ascii="Arial Narrow" w:hAnsi="Arial Narrow"/>
          <w:b/>
          <w:sz w:val="20"/>
        </w:rPr>
        <w:t>da usina de compostagem</w:t>
      </w:r>
      <w:r w:rsidRPr="003F207B">
        <w:rPr>
          <w:rFonts w:ascii="Arial Narrow" w:hAnsi="Arial Narrow"/>
          <w:sz w:val="20"/>
        </w:rPr>
        <w:t xml:space="preserve"> se desenvolve em várias etapas, desde o recebimento da matéria-prima, até o produto final e sua expedição.</w:t>
      </w:r>
    </w:p>
    <w:p w:rsidR="00231110" w:rsidRPr="003F207B" w:rsidRDefault="00231110" w:rsidP="00231110">
      <w:pPr>
        <w:pStyle w:val="SubItem5-Nivel2"/>
        <w:tabs>
          <w:tab w:val="clear" w:pos="360"/>
        </w:tabs>
        <w:spacing w:before="40" w:after="0"/>
        <w:ind w:left="0" w:firstLine="0"/>
        <w:rPr>
          <w:rFonts w:ascii="Arial Narrow" w:hAnsi="Arial Narrow"/>
          <w:b/>
          <w:sz w:val="20"/>
        </w:rPr>
      </w:pPr>
      <w:r w:rsidRPr="003F207B">
        <w:rPr>
          <w:rFonts w:ascii="Arial Narrow" w:hAnsi="Arial Narrow"/>
          <w:bCs/>
          <w:sz w:val="20"/>
        </w:rPr>
        <w:t xml:space="preserve">5.4. </w:t>
      </w:r>
      <w:r w:rsidRPr="003F207B">
        <w:rPr>
          <w:rFonts w:ascii="Arial Narrow" w:hAnsi="Arial Narrow"/>
          <w:b/>
          <w:sz w:val="20"/>
        </w:rPr>
        <w:t xml:space="preserve">Etapas do processo produtivo </w:t>
      </w:r>
      <w:r>
        <w:rPr>
          <w:rFonts w:ascii="Arial Narrow" w:hAnsi="Arial Narrow"/>
          <w:b/>
          <w:sz w:val="20"/>
        </w:rPr>
        <w:t>da usina de compostagem</w:t>
      </w:r>
    </w:p>
    <w:p w:rsidR="00231110" w:rsidRPr="003F207B" w:rsidRDefault="00231110" w:rsidP="00231110">
      <w:pPr>
        <w:pStyle w:val="SubtitulosNivel35"/>
        <w:numPr>
          <w:ilvl w:val="2"/>
          <w:numId w:val="22"/>
        </w:numPr>
        <w:suppressAutoHyphens w:val="0"/>
        <w:spacing w:before="40" w:after="0"/>
        <w:ind w:right="283"/>
        <w:outlineLvl w:val="2"/>
        <w:rPr>
          <w:rFonts w:ascii="Arial Narrow" w:hAnsi="Arial Narrow"/>
          <w:sz w:val="20"/>
        </w:rPr>
      </w:pPr>
      <w:r w:rsidRPr="003F207B">
        <w:rPr>
          <w:rFonts w:ascii="Arial Narrow" w:hAnsi="Arial Narrow"/>
          <w:sz w:val="20"/>
        </w:rPr>
        <w:t>Descreva todas as etapas envolvidas no processo produtivo da</w:t>
      </w:r>
      <w:r>
        <w:rPr>
          <w:rFonts w:ascii="Arial Narrow" w:hAnsi="Arial Narrow"/>
          <w:sz w:val="20"/>
        </w:rPr>
        <w:t xml:space="preserve"> usina</w:t>
      </w:r>
      <w:r w:rsidRPr="003F207B">
        <w:rPr>
          <w:rFonts w:ascii="Arial Narrow" w:hAnsi="Arial Narrow"/>
          <w:sz w:val="20"/>
        </w:rPr>
        <w:t>:</w:t>
      </w:r>
    </w:p>
    <w:p w:rsidR="00231110" w:rsidRPr="003F207B" w:rsidRDefault="00231110" w:rsidP="00231110">
      <w:pPr>
        <w:spacing w:before="40"/>
        <w:ind w:left="567" w:right="283" w:hanging="567"/>
        <w:jc w:val="both"/>
        <w:rPr>
          <w:rFonts w:ascii="Arial Narrow" w:hAnsi="Arial Narrow"/>
        </w:rPr>
      </w:pPr>
      <w:r w:rsidRPr="003F207B">
        <w:rPr>
          <w:rFonts w:ascii="Arial Narrow" w:hAnsi="Arial Narrow"/>
        </w:rPr>
        <w:t>OBS: Em caso de processamento sazonal, indique separadamente as atividades que ocorrerão durante a entressafra.</w:t>
      </w: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Default="00231110" w:rsidP="00231110">
      <w:pPr>
        <w:spacing w:before="40"/>
        <w:ind w:right="-427"/>
        <w:jc w:val="both"/>
        <w:rPr>
          <w:rFonts w:ascii="Arial Narrow" w:hAnsi="Arial Narrow"/>
        </w:rPr>
      </w:pPr>
    </w:p>
    <w:p w:rsidR="00231110" w:rsidRPr="003F207B" w:rsidRDefault="00231110" w:rsidP="00231110">
      <w:pPr>
        <w:spacing w:before="40"/>
        <w:ind w:right="-427"/>
        <w:jc w:val="both"/>
        <w:rPr>
          <w:rFonts w:ascii="Arial Narrow" w:hAnsi="Arial Narrow"/>
        </w:rPr>
      </w:pPr>
    </w:p>
    <w:p w:rsidR="00231110" w:rsidRPr="003F207B" w:rsidRDefault="00231110" w:rsidP="00231110">
      <w:pPr>
        <w:pStyle w:val="SubtitulosNivel35"/>
        <w:numPr>
          <w:ilvl w:val="0"/>
          <w:numId w:val="0"/>
        </w:numPr>
        <w:spacing w:before="40" w:after="0"/>
        <w:ind w:right="283"/>
        <w:rPr>
          <w:rFonts w:ascii="Arial Narrow" w:hAnsi="Arial Narrow"/>
          <w:sz w:val="20"/>
        </w:rPr>
      </w:pPr>
      <w:r w:rsidRPr="003F207B">
        <w:rPr>
          <w:rFonts w:ascii="Arial Narrow" w:hAnsi="Arial Narrow"/>
          <w:sz w:val="20"/>
        </w:rPr>
        <w:lastRenderedPageBreak/>
        <w:t xml:space="preserve">5.4.2. Apresente fluxograma detalhado de todas as etapas do processo produtivo, indicando as operações em que ocorrerá geração de </w:t>
      </w:r>
      <w:r>
        <w:rPr>
          <w:rFonts w:ascii="Arial Narrow" w:hAnsi="Arial Narrow"/>
          <w:sz w:val="20"/>
        </w:rPr>
        <w:t xml:space="preserve">chorume </w:t>
      </w:r>
      <w:r w:rsidRPr="003F207B">
        <w:rPr>
          <w:rFonts w:ascii="Arial Narrow" w:hAnsi="Arial Narrow"/>
          <w:sz w:val="20"/>
        </w:rPr>
        <w:t>e de resíduos sólidos</w:t>
      </w:r>
      <w:r>
        <w:rPr>
          <w:rFonts w:ascii="Arial Narrow" w:hAnsi="Arial Narrow"/>
          <w:sz w:val="20"/>
        </w:rPr>
        <w:t xml:space="preserve"> (rejeitos, sacaria, entre outros)</w:t>
      </w:r>
      <w:r w:rsidRPr="003F207B">
        <w:rPr>
          <w:rFonts w:ascii="Arial Narrow" w:hAnsi="Arial Narrow"/>
          <w:sz w:val="20"/>
        </w:rPr>
        <w:t>:</w:t>
      </w: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ind w:left="284" w:hanging="284"/>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framePr w:w="9055" w:h="7925" w:hRule="exact" w:hSpace="141" w:wrap="auto" w:vAnchor="text" w:hAnchor="page" w:x="1587" w:y="375"/>
        <w:pBdr>
          <w:top w:val="dotted" w:sz="4" w:space="1" w:color="auto"/>
          <w:left w:val="dotted" w:sz="4" w:space="1" w:color="auto"/>
          <w:bottom w:val="dotted" w:sz="4" w:space="1" w:color="auto"/>
          <w:right w:val="dotted" w:sz="4" w:space="1" w:color="auto"/>
        </w:pBdr>
        <w:spacing w:before="40" w:line="300" w:lineRule="exact"/>
        <w:jc w:val="both"/>
        <w:rPr>
          <w:rFonts w:ascii="Arial Narrow" w:hAnsi="Arial Narrow"/>
        </w:rPr>
      </w:pPr>
    </w:p>
    <w:p w:rsidR="00231110" w:rsidRPr="003F207B" w:rsidRDefault="00231110" w:rsidP="00231110">
      <w:pPr>
        <w:spacing w:before="40"/>
        <w:ind w:left="567" w:right="283" w:hanging="567"/>
        <w:jc w:val="both"/>
        <w:rPr>
          <w:rFonts w:ascii="Arial Narrow" w:hAnsi="Arial Narrow"/>
          <w:b/>
        </w:rPr>
      </w:pPr>
      <w:r w:rsidRPr="003F207B">
        <w:rPr>
          <w:rFonts w:ascii="Arial Narrow" w:hAnsi="Arial Narrow"/>
        </w:rPr>
        <w:t>OBS:</w:t>
      </w:r>
      <w:r w:rsidRPr="003F207B">
        <w:rPr>
          <w:rFonts w:ascii="Arial Narrow" w:hAnsi="Arial Narrow"/>
          <w:b/>
        </w:rPr>
        <w:t xml:space="preserve"> </w:t>
      </w:r>
      <w:r w:rsidRPr="003F207B">
        <w:rPr>
          <w:rFonts w:ascii="Arial Narrow" w:hAnsi="Arial Narrow"/>
        </w:rPr>
        <w:t>Em caso de processamento sazonal, indique também as atividades que ocorrerão durante a entressafra.</w:t>
      </w:r>
    </w:p>
    <w:p w:rsidR="00231110" w:rsidRDefault="00231110" w:rsidP="00231110">
      <w:pPr>
        <w:pStyle w:val="SubItem5-Nivel2"/>
        <w:tabs>
          <w:tab w:val="clear" w:pos="360"/>
        </w:tabs>
        <w:spacing w:before="40" w:after="0"/>
        <w:ind w:left="0" w:right="283" w:firstLine="0"/>
        <w:rPr>
          <w:rFonts w:ascii="Arial Narrow" w:hAnsi="Arial Narrow"/>
          <w:b/>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Default="00231110" w:rsidP="00231110">
      <w:pPr>
        <w:pStyle w:val="SubItem5-Nivel2"/>
        <w:tabs>
          <w:tab w:val="clear" w:pos="360"/>
        </w:tabs>
        <w:spacing w:before="40" w:after="0"/>
        <w:ind w:left="0" w:right="283" w:firstLine="0"/>
        <w:rPr>
          <w:rFonts w:ascii="Arial Narrow" w:hAnsi="Arial Narrow"/>
          <w:sz w:val="20"/>
        </w:rPr>
      </w:pPr>
    </w:p>
    <w:p w:rsidR="00231110" w:rsidRPr="006953DF" w:rsidRDefault="00231110" w:rsidP="00231110">
      <w:pPr>
        <w:pStyle w:val="SubItem5-Nivel2"/>
        <w:tabs>
          <w:tab w:val="clear" w:pos="360"/>
        </w:tabs>
        <w:spacing w:before="40" w:after="0"/>
        <w:ind w:left="0" w:right="283" w:firstLine="0"/>
        <w:rPr>
          <w:rFonts w:ascii="Arial Narrow" w:hAnsi="Arial Narrow"/>
          <w:sz w:val="20"/>
        </w:rPr>
      </w:pPr>
      <w:r w:rsidRPr="006953DF">
        <w:rPr>
          <w:rFonts w:ascii="Arial Narrow" w:hAnsi="Arial Narrow"/>
          <w:sz w:val="20"/>
        </w:rPr>
        <w:lastRenderedPageBreak/>
        <w:t>5.4.3. Qual será o tratamento e destino dado ao chorume gerado no processo produtivo:</w:t>
      </w:r>
      <w:r>
        <w:rPr>
          <w:rFonts w:ascii="Arial Narrow" w:hAnsi="Arial Narrow"/>
          <w:sz w:val="20"/>
        </w:rPr>
        <w:t>___________________________________________________________________________________________________________________________________________________________________________________________</w:t>
      </w:r>
    </w:p>
    <w:p w:rsidR="00231110" w:rsidRDefault="00231110" w:rsidP="00231110">
      <w:pPr>
        <w:pStyle w:val="SubItem5-Nivel2"/>
        <w:tabs>
          <w:tab w:val="clear" w:pos="360"/>
        </w:tabs>
        <w:spacing w:before="40" w:after="0"/>
        <w:ind w:left="0" w:right="283" w:firstLine="0"/>
        <w:rPr>
          <w:rFonts w:ascii="Arial Narrow" w:hAnsi="Arial Narrow"/>
          <w:bCs/>
          <w:sz w:val="20"/>
        </w:rPr>
      </w:pPr>
    </w:p>
    <w:p w:rsidR="00231110" w:rsidRPr="003F207B" w:rsidRDefault="00231110" w:rsidP="00231110">
      <w:pPr>
        <w:pStyle w:val="SubItem5-Nivel2"/>
        <w:tabs>
          <w:tab w:val="clear" w:pos="360"/>
        </w:tabs>
        <w:spacing w:before="40" w:after="0"/>
        <w:ind w:left="0" w:right="283" w:firstLine="0"/>
        <w:rPr>
          <w:rFonts w:ascii="Arial Narrow" w:hAnsi="Arial Narrow"/>
          <w:sz w:val="20"/>
        </w:rPr>
      </w:pPr>
      <w:r>
        <w:rPr>
          <w:rFonts w:ascii="Arial Narrow" w:hAnsi="Arial Narrow"/>
          <w:bCs/>
          <w:sz w:val="20"/>
        </w:rPr>
        <w:t>5.4.4</w:t>
      </w:r>
      <w:r w:rsidRPr="003F207B">
        <w:rPr>
          <w:rFonts w:ascii="Arial Narrow" w:hAnsi="Arial Narrow"/>
          <w:bCs/>
          <w:sz w:val="20"/>
        </w:rPr>
        <w:t xml:space="preserve">. </w:t>
      </w:r>
      <w:r w:rsidRPr="003F207B">
        <w:rPr>
          <w:rFonts w:ascii="Arial Narrow" w:hAnsi="Arial Narrow"/>
          <w:b/>
          <w:sz w:val="20"/>
        </w:rPr>
        <w:t xml:space="preserve"> </w:t>
      </w:r>
      <w:r w:rsidRPr="003F207B">
        <w:rPr>
          <w:rFonts w:ascii="Arial Narrow" w:hAnsi="Arial Narrow"/>
          <w:sz w:val="20"/>
        </w:rPr>
        <w:t>Identifique todos os equipamentos a serem utilizados no processo produtivo</w:t>
      </w:r>
      <w:r>
        <w:rPr>
          <w:rFonts w:ascii="Arial Narrow" w:hAnsi="Arial Narrow"/>
          <w:sz w:val="20"/>
        </w:rPr>
        <w:t xml:space="preserve"> da usina</w:t>
      </w:r>
      <w:r w:rsidRPr="003F207B">
        <w:rPr>
          <w:rFonts w:ascii="Arial Narrow" w:hAnsi="Arial Narrow"/>
          <w:sz w:val="20"/>
        </w:rPr>
        <w:t xml:space="preserve">: </w:t>
      </w:r>
    </w:p>
    <w:tbl>
      <w:tblPr>
        <w:tblW w:w="91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
        <w:gridCol w:w="3223"/>
        <w:gridCol w:w="39"/>
        <w:gridCol w:w="2301"/>
        <w:gridCol w:w="23"/>
        <w:gridCol w:w="1930"/>
        <w:gridCol w:w="27"/>
        <w:gridCol w:w="1532"/>
        <w:gridCol w:w="88"/>
      </w:tblGrid>
      <w:tr w:rsidR="00231110" w:rsidRPr="003F207B" w:rsidTr="007C6CFC">
        <w:trPr>
          <w:gridBefore w:val="1"/>
          <w:gridAfter w:val="1"/>
          <w:wBefore w:w="11" w:type="dxa"/>
          <w:wAfter w:w="88" w:type="dxa"/>
          <w:trHeight w:val="520"/>
          <w:jc w:val="center"/>
        </w:trPr>
        <w:tc>
          <w:tcPr>
            <w:tcW w:w="3262" w:type="dxa"/>
            <w:gridSpan w:val="2"/>
            <w:vAlign w:val="center"/>
          </w:tcPr>
          <w:p w:rsidR="00231110" w:rsidRPr="003F207B" w:rsidRDefault="00231110" w:rsidP="007C6CFC">
            <w:pPr>
              <w:pStyle w:val="Ttulo6"/>
              <w:spacing w:before="40"/>
              <w:ind w:left="-73" w:right="-70" w:firstLine="0"/>
              <w:rPr>
                <w:rFonts w:ascii="Arial Narrow" w:hAnsi="Arial Narrow"/>
                <w:sz w:val="20"/>
              </w:rPr>
            </w:pPr>
            <w:r w:rsidRPr="003F207B">
              <w:rPr>
                <w:rFonts w:ascii="Arial Narrow" w:hAnsi="Arial Narrow"/>
                <w:sz w:val="20"/>
              </w:rPr>
              <w:t>Equipamento</w:t>
            </w:r>
          </w:p>
        </w:tc>
        <w:tc>
          <w:tcPr>
            <w:tcW w:w="2324" w:type="dxa"/>
            <w:gridSpan w:val="2"/>
            <w:vAlign w:val="center"/>
          </w:tcPr>
          <w:p w:rsidR="00231110" w:rsidRPr="003F207B" w:rsidRDefault="00231110" w:rsidP="007C6CFC">
            <w:pPr>
              <w:pStyle w:val="Cabealho-Datadodocumento"/>
              <w:spacing w:before="40"/>
              <w:ind w:left="-70" w:right="-74"/>
              <w:rPr>
                <w:rFonts w:ascii="Arial Narrow" w:hAnsi="Arial Narrow"/>
                <w:sz w:val="20"/>
              </w:rPr>
            </w:pPr>
            <w:r w:rsidRPr="003F207B">
              <w:rPr>
                <w:rFonts w:ascii="Arial Narrow" w:hAnsi="Arial Narrow"/>
                <w:sz w:val="20"/>
              </w:rPr>
              <w:t>Capacidade Nominal</w:t>
            </w:r>
          </w:p>
        </w:tc>
        <w:tc>
          <w:tcPr>
            <w:tcW w:w="1930" w:type="dxa"/>
            <w:vAlign w:val="center"/>
          </w:tcPr>
          <w:p w:rsidR="00231110" w:rsidRPr="003F207B" w:rsidRDefault="00231110" w:rsidP="007C6CFC">
            <w:pPr>
              <w:pStyle w:val="Cabealho-Datadodocumento"/>
              <w:spacing w:before="40"/>
              <w:ind w:left="-70" w:right="-74"/>
              <w:rPr>
                <w:rFonts w:ascii="Arial Narrow" w:hAnsi="Arial Narrow"/>
                <w:sz w:val="20"/>
              </w:rPr>
            </w:pPr>
            <w:r w:rsidRPr="003F207B">
              <w:rPr>
                <w:rFonts w:ascii="Arial Narrow" w:hAnsi="Arial Narrow"/>
                <w:sz w:val="20"/>
              </w:rPr>
              <w:t>Unidade de Medida</w:t>
            </w:r>
          </w:p>
        </w:tc>
        <w:tc>
          <w:tcPr>
            <w:tcW w:w="1559" w:type="dxa"/>
            <w:gridSpan w:val="2"/>
            <w:vAlign w:val="center"/>
          </w:tcPr>
          <w:p w:rsidR="00231110" w:rsidRPr="003F207B" w:rsidRDefault="00231110" w:rsidP="007C6CFC">
            <w:pPr>
              <w:pStyle w:val="Cabealho-Datadodocumento"/>
              <w:spacing w:before="40"/>
              <w:ind w:left="-70" w:right="-74"/>
              <w:rPr>
                <w:rFonts w:ascii="Arial Narrow" w:hAnsi="Arial Narrow"/>
                <w:sz w:val="20"/>
              </w:rPr>
            </w:pPr>
            <w:r w:rsidRPr="003F207B">
              <w:rPr>
                <w:rFonts w:ascii="Arial Narrow" w:hAnsi="Arial Narrow"/>
                <w:sz w:val="20"/>
              </w:rPr>
              <w:t>Quantidade</w:t>
            </w: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r w:rsidR="00231110" w:rsidRPr="003F207B" w:rsidTr="007C6CFC">
        <w:trPr>
          <w:trHeight w:val="240"/>
          <w:jc w:val="center"/>
        </w:trPr>
        <w:tc>
          <w:tcPr>
            <w:tcW w:w="3234" w:type="dxa"/>
            <w:gridSpan w:val="2"/>
          </w:tcPr>
          <w:p w:rsidR="00231110" w:rsidRPr="003F207B" w:rsidRDefault="00231110" w:rsidP="007C6CFC">
            <w:pPr>
              <w:spacing w:before="40"/>
              <w:ind w:left="-73" w:right="-70"/>
              <w:jc w:val="center"/>
              <w:rPr>
                <w:rFonts w:ascii="Arial Narrow" w:hAnsi="Arial Narrow"/>
              </w:rPr>
            </w:pPr>
          </w:p>
        </w:tc>
        <w:tc>
          <w:tcPr>
            <w:tcW w:w="2340" w:type="dxa"/>
            <w:gridSpan w:val="2"/>
          </w:tcPr>
          <w:p w:rsidR="00231110" w:rsidRPr="003F207B" w:rsidRDefault="00231110" w:rsidP="007C6CFC">
            <w:pPr>
              <w:spacing w:before="40"/>
              <w:ind w:left="284" w:right="-386" w:hanging="284"/>
              <w:rPr>
                <w:rFonts w:ascii="Arial Narrow" w:hAnsi="Arial Narrow"/>
              </w:rPr>
            </w:pPr>
          </w:p>
        </w:tc>
        <w:tc>
          <w:tcPr>
            <w:tcW w:w="1980" w:type="dxa"/>
            <w:gridSpan w:val="3"/>
          </w:tcPr>
          <w:p w:rsidR="00231110" w:rsidRPr="003F207B" w:rsidRDefault="00231110" w:rsidP="007C6CFC">
            <w:pPr>
              <w:spacing w:before="40"/>
              <w:ind w:left="284" w:right="-386" w:hanging="284"/>
              <w:rPr>
                <w:rFonts w:ascii="Arial Narrow" w:hAnsi="Arial Narrow"/>
              </w:rPr>
            </w:pPr>
          </w:p>
        </w:tc>
        <w:tc>
          <w:tcPr>
            <w:tcW w:w="1620" w:type="dxa"/>
            <w:gridSpan w:val="2"/>
          </w:tcPr>
          <w:p w:rsidR="00231110" w:rsidRPr="003F207B" w:rsidRDefault="00231110" w:rsidP="007C6CFC">
            <w:pPr>
              <w:spacing w:before="40"/>
              <w:ind w:left="284" w:right="-386" w:hanging="284"/>
              <w:rPr>
                <w:rFonts w:ascii="Arial Narrow" w:hAnsi="Arial Narrow"/>
              </w:rPr>
            </w:pPr>
          </w:p>
        </w:tc>
      </w:tr>
    </w:tbl>
    <w:p w:rsidR="00231110" w:rsidRPr="003F207B" w:rsidRDefault="00231110" w:rsidP="00231110">
      <w:pPr>
        <w:spacing w:before="40"/>
        <w:ind w:left="567" w:hanging="567"/>
        <w:jc w:val="both"/>
        <w:rPr>
          <w:rFonts w:ascii="Arial Narrow" w:hAnsi="Arial Narrow"/>
        </w:rPr>
      </w:pPr>
      <w:r w:rsidRPr="003F207B">
        <w:rPr>
          <w:rFonts w:ascii="Arial Narrow" w:hAnsi="Arial Narrow"/>
        </w:rPr>
        <w:t xml:space="preserve"> OBS: Capacidade Nominal é a capacidade indicada pelo fabricante ou no projeto do equipamento.</w:t>
      </w:r>
    </w:p>
    <w:p w:rsidR="00231110" w:rsidRPr="003F207B" w:rsidRDefault="00231110" w:rsidP="00231110">
      <w:pPr>
        <w:spacing w:before="40"/>
        <w:rPr>
          <w:rFonts w:ascii="Arial Narrow" w:hAnsi="Arial Narrow"/>
          <w:b/>
        </w:rPr>
      </w:pPr>
    </w:p>
    <w:p w:rsidR="00231110" w:rsidRPr="003F207B" w:rsidRDefault="00231110" w:rsidP="00231110">
      <w:pPr>
        <w:spacing w:before="40"/>
        <w:ind w:right="-285"/>
        <w:rPr>
          <w:rFonts w:ascii="Arial Narrow" w:hAnsi="Arial Narrow"/>
          <w:b/>
        </w:rPr>
      </w:pPr>
    </w:p>
    <w:p w:rsidR="00231110" w:rsidRPr="003F207B" w:rsidRDefault="00231110" w:rsidP="00231110">
      <w:pPr>
        <w:spacing w:before="40"/>
        <w:rPr>
          <w:rFonts w:ascii="Arial Narrow" w:hAnsi="Arial Narrow"/>
          <w:b/>
        </w:rPr>
      </w:pPr>
    </w:p>
    <w:p w:rsidR="00231110" w:rsidRPr="003F207B" w:rsidRDefault="00231110" w:rsidP="00231110">
      <w:pPr>
        <w:pStyle w:val="SubItem5-Nivel2"/>
        <w:numPr>
          <w:ilvl w:val="1"/>
          <w:numId w:val="19"/>
        </w:numPr>
        <w:suppressAutoHyphens w:val="0"/>
        <w:spacing w:before="40" w:after="0"/>
        <w:ind w:left="624" w:hanging="454"/>
        <w:outlineLvl w:val="1"/>
        <w:rPr>
          <w:rFonts w:ascii="Arial Narrow" w:hAnsi="Arial Narrow"/>
          <w:b/>
          <w:sz w:val="20"/>
        </w:rPr>
        <w:sectPr w:rsidR="00231110" w:rsidRPr="003F207B">
          <w:pgSz w:w="11907" w:h="16840" w:code="9"/>
          <w:pgMar w:top="1418" w:right="1134" w:bottom="1418" w:left="1559" w:header="851" w:footer="851" w:gutter="0"/>
          <w:cols w:space="720"/>
        </w:sectPr>
      </w:pPr>
    </w:p>
    <w:p w:rsidR="00231110" w:rsidRPr="003F207B" w:rsidRDefault="00231110" w:rsidP="00231110">
      <w:pPr>
        <w:pStyle w:val="SubItem5-Nivel2"/>
        <w:tabs>
          <w:tab w:val="clear" w:pos="360"/>
        </w:tabs>
        <w:spacing w:before="40" w:after="0"/>
        <w:ind w:left="170" w:firstLine="0"/>
        <w:rPr>
          <w:rFonts w:ascii="Arial Narrow" w:hAnsi="Arial Narrow"/>
          <w:sz w:val="20"/>
        </w:rPr>
      </w:pPr>
    </w:p>
    <w:p w:rsidR="00231110" w:rsidRPr="003F207B" w:rsidRDefault="00231110" w:rsidP="00231110">
      <w:pPr>
        <w:pStyle w:val="TextoParagrafo"/>
        <w:shd w:val="clear" w:color="auto" w:fill="C0C0C0"/>
        <w:spacing w:before="40" w:after="0"/>
        <w:ind w:right="-1"/>
        <w:rPr>
          <w:rFonts w:ascii="Arial Narrow" w:hAnsi="Arial Narrow"/>
          <w:sz w:val="20"/>
        </w:rPr>
      </w:pPr>
      <w:r w:rsidRPr="003F207B">
        <w:rPr>
          <w:rFonts w:ascii="Arial Narrow" w:hAnsi="Arial Narrow"/>
          <w:b/>
          <w:sz w:val="20"/>
        </w:rPr>
        <w:t>Capacidade Produtiva Mensal</w:t>
      </w:r>
      <w:r w:rsidRPr="003F207B">
        <w:rPr>
          <w:rFonts w:ascii="Arial Narrow" w:hAnsi="Arial Narrow"/>
          <w:sz w:val="20"/>
        </w:rPr>
        <w:t xml:space="preserve"> corresponde à produção máxima da </w:t>
      </w:r>
      <w:r>
        <w:rPr>
          <w:rFonts w:ascii="Arial Narrow" w:hAnsi="Arial Narrow"/>
          <w:sz w:val="20"/>
        </w:rPr>
        <w:t>usina no r</w:t>
      </w:r>
      <w:r w:rsidRPr="003F207B">
        <w:rPr>
          <w:rFonts w:ascii="Arial Narrow" w:hAnsi="Arial Narrow"/>
          <w:sz w:val="20"/>
        </w:rPr>
        <w:t>eferido período (mês), com as condições normais de operação informadas</w:t>
      </w:r>
      <w:r>
        <w:rPr>
          <w:rFonts w:ascii="Arial Narrow" w:hAnsi="Arial Narrow"/>
          <w:sz w:val="20"/>
        </w:rPr>
        <w:t>.</w:t>
      </w:r>
    </w:p>
    <w:p w:rsidR="00231110" w:rsidRDefault="00231110" w:rsidP="00231110">
      <w:pPr>
        <w:pStyle w:val="SubItem5-Nivel2"/>
        <w:tabs>
          <w:tab w:val="clear" w:pos="360"/>
        </w:tabs>
        <w:spacing w:before="40" w:after="0"/>
        <w:ind w:left="170" w:firstLine="0"/>
        <w:rPr>
          <w:rFonts w:ascii="Arial Narrow" w:hAnsi="Arial Narrow"/>
          <w:sz w:val="20"/>
        </w:rPr>
      </w:pPr>
    </w:p>
    <w:p w:rsidR="00231110" w:rsidRPr="003F207B" w:rsidRDefault="00231110" w:rsidP="00231110">
      <w:pPr>
        <w:pStyle w:val="SubItem5-Nivel2"/>
        <w:tabs>
          <w:tab w:val="clear" w:pos="360"/>
        </w:tabs>
        <w:spacing w:before="40" w:after="0"/>
        <w:ind w:left="170" w:firstLine="0"/>
        <w:rPr>
          <w:rFonts w:ascii="Arial Narrow" w:hAnsi="Arial Narrow"/>
          <w:sz w:val="20"/>
        </w:rPr>
      </w:pPr>
      <w:r w:rsidRPr="003F207B">
        <w:rPr>
          <w:rFonts w:ascii="Arial Narrow" w:hAnsi="Arial Narrow"/>
          <w:sz w:val="20"/>
        </w:rPr>
        <w:t>5.4.</w:t>
      </w:r>
      <w:r>
        <w:rPr>
          <w:rFonts w:ascii="Arial Narrow" w:hAnsi="Arial Narrow"/>
          <w:sz w:val="20"/>
        </w:rPr>
        <w:t>5</w:t>
      </w:r>
      <w:r w:rsidRPr="003F207B">
        <w:rPr>
          <w:rFonts w:ascii="Arial Narrow" w:hAnsi="Arial Narrow"/>
          <w:sz w:val="20"/>
        </w:rPr>
        <w:t xml:space="preserve">. Identifique a produção da </w:t>
      </w:r>
      <w:r>
        <w:rPr>
          <w:rFonts w:ascii="Arial Narrow" w:hAnsi="Arial Narrow"/>
          <w:sz w:val="20"/>
        </w:rPr>
        <w:t>usina</w:t>
      </w:r>
      <w:r w:rsidRPr="003F207B">
        <w:rPr>
          <w:rFonts w:ascii="Arial Narrow" w:hAnsi="Arial Narrow"/>
          <w:sz w:val="20"/>
        </w:rPr>
        <w:t>:</w:t>
      </w:r>
    </w:p>
    <w:tbl>
      <w:tblPr>
        <w:tblW w:w="140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935"/>
        <w:gridCol w:w="2126"/>
        <w:gridCol w:w="1843"/>
        <w:gridCol w:w="3261"/>
        <w:gridCol w:w="2835"/>
        <w:gridCol w:w="36"/>
      </w:tblGrid>
      <w:tr w:rsidR="00231110" w:rsidRPr="003F207B" w:rsidTr="007C6CFC">
        <w:trPr>
          <w:cantSplit/>
          <w:trHeight w:val="480"/>
        </w:trPr>
        <w:tc>
          <w:tcPr>
            <w:tcW w:w="3935" w:type="dxa"/>
            <w:vAlign w:val="center"/>
          </w:tcPr>
          <w:p w:rsidR="00231110" w:rsidRPr="003F207B" w:rsidRDefault="00231110" w:rsidP="007C6CFC">
            <w:pPr>
              <w:spacing w:before="40"/>
              <w:ind w:left="284" w:hanging="284"/>
              <w:jc w:val="center"/>
              <w:rPr>
                <w:rFonts w:ascii="Arial Narrow" w:hAnsi="Arial Narrow"/>
              </w:rPr>
            </w:pPr>
            <w:r w:rsidRPr="003F207B">
              <w:rPr>
                <w:rFonts w:ascii="Arial Narrow" w:hAnsi="Arial Narrow" w:cs="Arial"/>
                <w:b/>
              </w:rPr>
              <w:t>Produto e Subproduto</w:t>
            </w:r>
          </w:p>
        </w:tc>
        <w:tc>
          <w:tcPr>
            <w:tcW w:w="2126" w:type="dxa"/>
            <w:vAlign w:val="center"/>
          </w:tcPr>
          <w:p w:rsidR="00231110" w:rsidRPr="003F207B" w:rsidRDefault="00231110" w:rsidP="007C6CFC">
            <w:pPr>
              <w:spacing w:before="40"/>
              <w:ind w:left="284" w:hanging="284"/>
              <w:jc w:val="center"/>
              <w:rPr>
                <w:rFonts w:ascii="Arial Narrow" w:hAnsi="Arial Narrow"/>
                <w:b/>
              </w:rPr>
            </w:pPr>
            <w:r w:rsidRPr="003F207B">
              <w:rPr>
                <w:rFonts w:ascii="Arial Narrow" w:hAnsi="Arial Narrow"/>
                <w:b/>
              </w:rPr>
              <w:t xml:space="preserve">Capacidade </w:t>
            </w:r>
          </w:p>
          <w:p w:rsidR="00231110" w:rsidRPr="003F207B" w:rsidRDefault="00231110" w:rsidP="007C6CFC">
            <w:pPr>
              <w:spacing w:before="40"/>
              <w:ind w:left="284" w:hanging="284"/>
              <w:jc w:val="center"/>
              <w:rPr>
                <w:rFonts w:ascii="Arial Narrow" w:hAnsi="Arial Narrow"/>
                <w:b/>
              </w:rPr>
            </w:pPr>
            <w:r w:rsidRPr="003F207B">
              <w:rPr>
                <w:rFonts w:ascii="Arial Narrow" w:hAnsi="Arial Narrow"/>
                <w:b/>
              </w:rPr>
              <w:t xml:space="preserve">Produtiva Mensal </w:t>
            </w:r>
          </w:p>
        </w:tc>
        <w:tc>
          <w:tcPr>
            <w:tcW w:w="1843" w:type="dxa"/>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 xml:space="preserve">Unidade de </w:t>
            </w:r>
          </w:p>
          <w:p w:rsidR="00231110" w:rsidRPr="003F207B" w:rsidRDefault="00231110" w:rsidP="007C6CFC">
            <w:pPr>
              <w:spacing w:before="40"/>
              <w:ind w:left="284" w:hanging="284"/>
              <w:jc w:val="center"/>
              <w:rPr>
                <w:rFonts w:ascii="Arial Narrow" w:hAnsi="Arial Narrow"/>
                <w:b/>
              </w:rPr>
            </w:pPr>
            <w:r w:rsidRPr="003F207B">
              <w:rPr>
                <w:rFonts w:ascii="Arial Narrow" w:hAnsi="Arial Narrow"/>
                <w:b/>
              </w:rPr>
              <w:t>medida</w:t>
            </w:r>
          </w:p>
        </w:tc>
        <w:tc>
          <w:tcPr>
            <w:tcW w:w="3261" w:type="dxa"/>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Forma de acondicionamento</w:t>
            </w:r>
          </w:p>
        </w:tc>
        <w:tc>
          <w:tcPr>
            <w:tcW w:w="2871" w:type="dxa"/>
            <w:gridSpan w:val="2"/>
            <w:vAlign w:val="center"/>
          </w:tcPr>
          <w:p w:rsidR="00231110" w:rsidRPr="003F207B" w:rsidRDefault="00231110" w:rsidP="007C6CFC">
            <w:pPr>
              <w:spacing w:before="40"/>
              <w:jc w:val="center"/>
              <w:rPr>
                <w:rFonts w:ascii="Arial Narrow" w:hAnsi="Arial Narrow"/>
                <w:b/>
              </w:rPr>
            </w:pPr>
            <w:r w:rsidRPr="003F207B">
              <w:rPr>
                <w:rFonts w:ascii="Arial Narrow" w:hAnsi="Arial Narrow"/>
                <w:b/>
              </w:rPr>
              <w:t>Forma de armazenamento</w:t>
            </w: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r w:rsidR="00231110" w:rsidRPr="003F207B" w:rsidTr="007C6CFC">
        <w:trPr>
          <w:gridAfter w:val="1"/>
          <w:wAfter w:w="36" w:type="dxa"/>
        </w:trPr>
        <w:tc>
          <w:tcPr>
            <w:tcW w:w="3935" w:type="dxa"/>
          </w:tcPr>
          <w:p w:rsidR="00231110" w:rsidRPr="003F207B" w:rsidRDefault="00231110" w:rsidP="007C6CFC">
            <w:pPr>
              <w:spacing w:before="40"/>
              <w:ind w:left="284" w:hanging="284"/>
              <w:rPr>
                <w:rFonts w:ascii="Arial Narrow" w:hAnsi="Arial Narrow"/>
              </w:rPr>
            </w:pPr>
          </w:p>
        </w:tc>
        <w:tc>
          <w:tcPr>
            <w:tcW w:w="2126" w:type="dxa"/>
          </w:tcPr>
          <w:p w:rsidR="00231110" w:rsidRPr="003F207B" w:rsidRDefault="00231110" w:rsidP="007C6CFC">
            <w:pPr>
              <w:spacing w:before="40"/>
              <w:ind w:left="284" w:hanging="284"/>
              <w:jc w:val="right"/>
              <w:rPr>
                <w:rFonts w:ascii="Arial Narrow" w:hAnsi="Arial Narrow"/>
              </w:rPr>
            </w:pPr>
          </w:p>
        </w:tc>
        <w:tc>
          <w:tcPr>
            <w:tcW w:w="1843" w:type="dxa"/>
          </w:tcPr>
          <w:p w:rsidR="00231110" w:rsidRPr="003F207B" w:rsidRDefault="00231110" w:rsidP="007C6CFC">
            <w:pPr>
              <w:spacing w:before="40"/>
              <w:ind w:left="284" w:hanging="284"/>
              <w:jc w:val="right"/>
              <w:rPr>
                <w:rFonts w:ascii="Arial Narrow" w:hAnsi="Arial Narrow"/>
              </w:rPr>
            </w:pPr>
          </w:p>
        </w:tc>
        <w:tc>
          <w:tcPr>
            <w:tcW w:w="3261" w:type="dxa"/>
          </w:tcPr>
          <w:p w:rsidR="00231110" w:rsidRPr="003F207B" w:rsidRDefault="00231110" w:rsidP="007C6CFC">
            <w:pPr>
              <w:spacing w:before="40"/>
              <w:ind w:left="284" w:hanging="284"/>
              <w:jc w:val="right"/>
              <w:rPr>
                <w:rFonts w:ascii="Arial Narrow" w:hAnsi="Arial Narrow"/>
              </w:rPr>
            </w:pPr>
          </w:p>
        </w:tc>
        <w:tc>
          <w:tcPr>
            <w:tcW w:w="2835" w:type="dxa"/>
          </w:tcPr>
          <w:p w:rsidR="00231110" w:rsidRPr="003F207B" w:rsidRDefault="00231110" w:rsidP="007C6CFC">
            <w:pPr>
              <w:spacing w:before="40"/>
              <w:ind w:left="284" w:hanging="284"/>
              <w:jc w:val="right"/>
              <w:rPr>
                <w:rFonts w:ascii="Arial Narrow" w:hAnsi="Arial Narrow"/>
              </w:rPr>
            </w:pPr>
          </w:p>
        </w:tc>
      </w:tr>
    </w:tbl>
    <w:p w:rsidR="00231110" w:rsidRPr="003F207B" w:rsidRDefault="00231110" w:rsidP="00231110">
      <w:pPr>
        <w:pStyle w:val="SubItem5-Nivel2"/>
        <w:tabs>
          <w:tab w:val="clear" w:pos="360"/>
        </w:tabs>
        <w:spacing w:before="40" w:after="0"/>
        <w:ind w:left="0" w:firstLine="0"/>
        <w:rPr>
          <w:rFonts w:ascii="Arial Narrow" w:hAnsi="Arial Narrow"/>
          <w:sz w:val="20"/>
        </w:rPr>
        <w:sectPr w:rsidR="00231110" w:rsidRPr="003F207B">
          <w:pgSz w:w="16840" w:h="11907" w:orient="landscape" w:code="9"/>
          <w:pgMar w:top="1418" w:right="1418" w:bottom="1418" w:left="1559" w:header="851" w:footer="851" w:gutter="0"/>
          <w:cols w:space="720"/>
        </w:sectPr>
      </w:pPr>
    </w:p>
    <w:p w:rsidR="00231110" w:rsidRPr="003F207B" w:rsidRDefault="00231110" w:rsidP="00231110">
      <w:pPr>
        <w:pStyle w:val="SubItem7-Nivel2"/>
        <w:numPr>
          <w:ilvl w:val="0"/>
          <w:numId w:val="0"/>
        </w:numPr>
        <w:spacing w:before="40" w:after="0"/>
        <w:rPr>
          <w:rFonts w:ascii="Arial Narrow" w:hAnsi="Arial Narrow"/>
          <w:sz w:val="20"/>
        </w:rPr>
      </w:pPr>
    </w:p>
    <w:p w:rsidR="00231110" w:rsidRPr="003F207B" w:rsidRDefault="00231110" w:rsidP="00231110">
      <w:pPr>
        <w:pStyle w:val="Assuntodocomentrio"/>
        <w:rPr>
          <w:rFonts w:ascii="Arial Narrow" w:hAnsi="Arial Narrow"/>
        </w:rPr>
      </w:pPr>
      <w:r>
        <w:rPr>
          <w:rFonts w:ascii="Arial Narrow" w:hAnsi="Arial Narrow"/>
        </w:rPr>
        <w:t>6</w:t>
      </w:r>
      <w:r w:rsidRPr="003F207B">
        <w:rPr>
          <w:rFonts w:ascii="Arial Narrow" w:hAnsi="Arial Narrow"/>
        </w:rPr>
        <w:t>. Quanto à localizaçã</w:t>
      </w:r>
      <w:r>
        <w:rPr>
          <w:rFonts w:ascii="Arial Narrow" w:hAnsi="Arial Narrow"/>
        </w:rPr>
        <w:t>o do empreendimento em relação às</w:t>
      </w:r>
      <w:r w:rsidRPr="003F207B">
        <w:rPr>
          <w:rFonts w:ascii="Arial Narrow" w:hAnsi="Arial Narrow"/>
        </w:rPr>
        <w:t xml:space="preserve"> Unidades de Conservação:</w:t>
      </w:r>
    </w:p>
    <w:p w:rsidR="00231110" w:rsidRPr="003F207B" w:rsidRDefault="00231110" w:rsidP="00231110">
      <w:pPr>
        <w:rPr>
          <w:rFonts w:ascii="Arial Narrow" w:hAnsi="Arial Narrow"/>
        </w:rPr>
      </w:pPr>
    </w:p>
    <w:p w:rsidR="00231110" w:rsidRPr="00354BE4" w:rsidRDefault="00231110" w:rsidP="00231110">
      <w:pPr>
        <w:pStyle w:val="Corpodetexto2"/>
        <w:spacing w:after="0" w:line="240" w:lineRule="auto"/>
        <w:rPr>
          <w:rFonts w:ascii="Arial Narrow" w:hAnsi="Arial Narrow"/>
        </w:rPr>
      </w:pPr>
      <w:r w:rsidRPr="00354BE4">
        <w:rPr>
          <w:rFonts w:ascii="Arial Narrow" w:hAnsi="Arial Narrow"/>
        </w:rPr>
        <w:t xml:space="preserve">Informe, </w:t>
      </w:r>
      <w:r w:rsidRPr="00354BE4">
        <w:rPr>
          <w:rFonts w:ascii="Arial Narrow" w:hAnsi="Arial Narrow"/>
          <w:b/>
          <w:bCs/>
        </w:rPr>
        <w:t>OBRIGATORIAMENTE</w:t>
      </w:r>
      <w:r w:rsidRPr="00354BE4">
        <w:rPr>
          <w:rFonts w:ascii="Arial Narrow" w:hAnsi="Arial Narrow"/>
        </w:rPr>
        <w:t>, a localizaçã</w:t>
      </w:r>
      <w:r>
        <w:rPr>
          <w:rFonts w:ascii="Arial Narrow" w:hAnsi="Arial Narrow"/>
        </w:rPr>
        <w:t>o do empreendimento em relação à</w:t>
      </w:r>
      <w:r w:rsidRPr="00354BE4">
        <w:rPr>
          <w:rFonts w:ascii="Arial Narrow" w:hAnsi="Arial Narrow"/>
        </w:rPr>
        <w:t>s Unidades de Conservação (UC), que se encontram definidas na Lei Federal n.°9.985/2000, que institui o Sistema Nacional de Unida</w:t>
      </w:r>
      <w:r>
        <w:rPr>
          <w:rFonts w:ascii="Arial Narrow" w:hAnsi="Arial Narrow"/>
        </w:rPr>
        <w:t>des de Conservação da Natureza: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gridCol w:w="425"/>
      </w:tblGrid>
      <w:tr w:rsidR="00231110" w:rsidRPr="00354BE4" w:rsidTr="007C6CFC">
        <w:tc>
          <w:tcPr>
            <w:tcW w:w="8647" w:type="dxa"/>
          </w:tcPr>
          <w:p w:rsidR="00231110" w:rsidRPr="00354BE4" w:rsidRDefault="00231110" w:rsidP="007C6CFC">
            <w:pPr>
              <w:pStyle w:val="DadosAutoPreenchimento"/>
              <w:tabs>
                <w:tab w:val="left" w:pos="1440"/>
              </w:tabs>
              <w:spacing w:before="120"/>
              <w:rPr>
                <w:rFonts w:ascii="Arial Narrow" w:hAnsi="Arial Narrow" w:cs="Arial"/>
              </w:rPr>
            </w:pPr>
            <w:r w:rsidRPr="00354BE4">
              <w:rPr>
                <w:rFonts w:ascii="Arial Narrow" w:hAnsi="Arial Narrow" w:cs="Arial"/>
              </w:rPr>
              <w:t>1. Não há Unidade de Conservação em um raio de 10 km da localização do empreendimento</w:t>
            </w:r>
          </w:p>
        </w:tc>
        <w:tc>
          <w:tcPr>
            <w:tcW w:w="425" w:type="dxa"/>
          </w:tcPr>
          <w:p w:rsidR="00231110" w:rsidRPr="00354BE4" w:rsidRDefault="00936551" w:rsidP="007C6CFC">
            <w:pPr>
              <w:tabs>
                <w:tab w:val="left" w:pos="1440"/>
              </w:tabs>
              <w:spacing w:before="120"/>
              <w:jc w:val="both"/>
              <w:rPr>
                <w:rFonts w:ascii="Arial Narrow" w:hAnsi="Arial Narrow" w:cs="Arial"/>
              </w:rPr>
            </w:pPr>
            <w:r w:rsidRPr="00354BE4">
              <w:rPr>
                <w:rFonts w:ascii="Arial Narrow" w:hAnsi="Arial Narrow" w:cs="Arial"/>
              </w:rPr>
              <w:fldChar w:fldCharType="begin">
                <w:ffData>
                  <w:name w:val="Selecionar55"/>
                  <w:enabled/>
                  <w:calcOnExit w:val="0"/>
                  <w:checkBox>
                    <w:sizeAuto/>
                    <w:default w:val="0"/>
                  </w:checkBox>
                </w:ffData>
              </w:fldChar>
            </w:r>
            <w:r w:rsidR="00231110" w:rsidRPr="00354BE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54BE4">
              <w:rPr>
                <w:rFonts w:ascii="Arial Narrow" w:hAnsi="Arial Narrow" w:cs="Arial"/>
              </w:rPr>
              <w:fldChar w:fldCharType="end"/>
            </w:r>
          </w:p>
        </w:tc>
      </w:tr>
      <w:tr w:rsidR="00231110" w:rsidRPr="00354BE4" w:rsidTr="007C6CFC">
        <w:tc>
          <w:tcPr>
            <w:tcW w:w="8647" w:type="dxa"/>
          </w:tcPr>
          <w:p w:rsidR="00231110" w:rsidRPr="00354BE4" w:rsidRDefault="00231110" w:rsidP="007C6CFC">
            <w:pPr>
              <w:tabs>
                <w:tab w:val="left" w:pos="1440"/>
              </w:tabs>
              <w:spacing w:before="120"/>
              <w:jc w:val="both"/>
              <w:rPr>
                <w:rFonts w:ascii="Arial Narrow" w:hAnsi="Arial Narrow" w:cs="Arial"/>
              </w:rPr>
            </w:pPr>
            <w:r w:rsidRPr="00354BE4">
              <w:rPr>
                <w:rFonts w:ascii="Arial Narrow" w:hAnsi="Arial Narrow" w:cs="Arial"/>
              </w:rPr>
              <w:t>2. Dentro dos limites de uma Unidade de Conservação</w:t>
            </w:r>
          </w:p>
        </w:tc>
        <w:tc>
          <w:tcPr>
            <w:tcW w:w="425" w:type="dxa"/>
          </w:tcPr>
          <w:p w:rsidR="00231110" w:rsidRPr="00354BE4" w:rsidRDefault="00936551" w:rsidP="007C6CFC">
            <w:pPr>
              <w:tabs>
                <w:tab w:val="left" w:pos="1440"/>
              </w:tabs>
              <w:spacing w:before="120"/>
              <w:jc w:val="both"/>
              <w:rPr>
                <w:rFonts w:ascii="Arial Narrow" w:hAnsi="Arial Narrow" w:cs="Arial"/>
              </w:rPr>
            </w:pPr>
            <w:r w:rsidRPr="00354BE4">
              <w:rPr>
                <w:rFonts w:ascii="Arial Narrow" w:hAnsi="Arial Narrow" w:cs="Arial"/>
              </w:rPr>
              <w:fldChar w:fldCharType="begin">
                <w:ffData>
                  <w:name w:val="Selecionar55"/>
                  <w:enabled/>
                  <w:calcOnExit w:val="0"/>
                  <w:checkBox>
                    <w:sizeAuto/>
                    <w:default w:val="0"/>
                  </w:checkBox>
                </w:ffData>
              </w:fldChar>
            </w:r>
            <w:r w:rsidR="00231110" w:rsidRPr="00354BE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54BE4">
              <w:rPr>
                <w:rFonts w:ascii="Arial Narrow" w:hAnsi="Arial Narrow" w:cs="Arial"/>
              </w:rPr>
              <w:fldChar w:fldCharType="end"/>
            </w:r>
          </w:p>
        </w:tc>
      </w:tr>
      <w:tr w:rsidR="00231110" w:rsidRPr="00354BE4" w:rsidTr="007C6CFC">
        <w:tc>
          <w:tcPr>
            <w:tcW w:w="8647" w:type="dxa"/>
          </w:tcPr>
          <w:p w:rsidR="00231110" w:rsidRPr="00354BE4" w:rsidRDefault="00231110" w:rsidP="007C6CFC">
            <w:pPr>
              <w:tabs>
                <w:tab w:val="left" w:pos="1440"/>
              </w:tabs>
              <w:spacing w:before="120"/>
              <w:jc w:val="both"/>
              <w:rPr>
                <w:rFonts w:ascii="Arial Narrow" w:hAnsi="Arial Narrow" w:cs="Arial"/>
              </w:rPr>
            </w:pPr>
            <w:r w:rsidRPr="00354BE4">
              <w:rPr>
                <w:rFonts w:ascii="Arial Narrow" w:hAnsi="Arial Narrow" w:cs="Arial"/>
              </w:rPr>
              <w:t>3. Dentro de um raio de até 10 km de uma Unidade de Conservação</w:t>
            </w:r>
          </w:p>
        </w:tc>
        <w:tc>
          <w:tcPr>
            <w:tcW w:w="425" w:type="dxa"/>
          </w:tcPr>
          <w:p w:rsidR="00231110" w:rsidRPr="00354BE4" w:rsidRDefault="00936551" w:rsidP="007C6CFC">
            <w:pPr>
              <w:tabs>
                <w:tab w:val="left" w:pos="1440"/>
              </w:tabs>
              <w:spacing w:before="120"/>
              <w:jc w:val="both"/>
              <w:rPr>
                <w:rFonts w:ascii="Arial Narrow" w:hAnsi="Arial Narrow" w:cs="Arial"/>
              </w:rPr>
            </w:pPr>
            <w:r w:rsidRPr="00354BE4">
              <w:rPr>
                <w:rFonts w:ascii="Arial Narrow" w:hAnsi="Arial Narrow" w:cs="Arial"/>
              </w:rPr>
              <w:fldChar w:fldCharType="begin">
                <w:ffData>
                  <w:name w:val="Selecionar55"/>
                  <w:enabled/>
                  <w:calcOnExit w:val="0"/>
                  <w:checkBox>
                    <w:sizeAuto/>
                    <w:default w:val="0"/>
                  </w:checkBox>
                </w:ffData>
              </w:fldChar>
            </w:r>
            <w:r w:rsidR="00231110" w:rsidRPr="00354BE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54BE4">
              <w:rPr>
                <w:rFonts w:ascii="Arial Narrow" w:hAnsi="Arial Narrow" w:cs="Arial"/>
              </w:rPr>
              <w:fldChar w:fldCharType="end"/>
            </w:r>
          </w:p>
        </w:tc>
      </w:tr>
      <w:tr w:rsidR="00231110" w:rsidRPr="00354BE4" w:rsidTr="007C6CFC">
        <w:tc>
          <w:tcPr>
            <w:tcW w:w="8647" w:type="dxa"/>
          </w:tcPr>
          <w:p w:rsidR="00231110" w:rsidRPr="00354BE4" w:rsidRDefault="00231110" w:rsidP="007C6CFC">
            <w:pPr>
              <w:tabs>
                <w:tab w:val="left" w:pos="1440"/>
              </w:tabs>
              <w:spacing w:before="120"/>
              <w:jc w:val="both"/>
              <w:rPr>
                <w:rFonts w:ascii="Arial Narrow" w:hAnsi="Arial Narrow" w:cs="Arial"/>
              </w:rPr>
            </w:pPr>
            <w:r>
              <w:rPr>
                <w:rFonts w:ascii="Arial Narrow" w:hAnsi="Arial Narrow" w:cs="Arial"/>
              </w:rPr>
              <w:t>4. Dentro da poligonal determinada pelo Plano de Manejo</w:t>
            </w:r>
          </w:p>
        </w:tc>
        <w:tc>
          <w:tcPr>
            <w:tcW w:w="425" w:type="dxa"/>
          </w:tcPr>
          <w:p w:rsidR="00231110" w:rsidRPr="00354BE4" w:rsidRDefault="00936551" w:rsidP="007C6CFC">
            <w:pPr>
              <w:tabs>
                <w:tab w:val="left" w:pos="1440"/>
              </w:tabs>
              <w:spacing w:before="120"/>
              <w:jc w:val="both"/>
              <w:rPr>
                <w:rFonts w:ascii="Arial Narrow" w:hAnsi="Arial Narrow" w:cs="Arial"/>
              </w:rPr>
            </w:pPr>
            <w:r w:rsidRPr="00354BE4">
              <w:rPr>
                <w:rFonts w:ascii="Arial Narrow" w:hAnsi="Arial Narrow" w:cs="Arial"/>
              </w:rPr>
              <w:fldChar w:fldCharType="begin">
                <w:ffData>
                  <w:name w:val="Selecionar55"/>
                  <w:enabled/>
                  <w:calcOnExit w:val="0"/>
                  <w:checkBox>
                    <w:sizeAuto/>
                    <w:default w:val="0"/>
                  </w:checkBox>
                </w:ffData>
              </w:fldChar>
            </w:r>
            <w:r w:rsidR="00231110" w:rsidRPr="00354BE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354BE4">
              <w:rPr>
                <w:rFonts w:ascii="Arial Narrow" w:hAnsi="Arial Narrow" w:cs="Arial"/>
              </w:rPr>
              <w:fldChar w:fldCharType="end"/>
            </w:r>
          </w:p>
        </w:tc>
      </w:tr>
    </w:tbl>
    <w:p w:rsidR="00231110" w:rsidRPr="00354BE4" w:rsidRDefault="00231110" w:rsidP="00231110">
      <w:pPr>
        <w:pStyle w:val="NormalWeb"/>
        <w:spacing w:before="0" w:after="0"/>
        <w:rPr>
          <w:rFonts w:ascii="Arial Narrow" w:hAnsi="Arial Narrow" w:cs="Arial"/>
          <w:sz w:val="20"/>
          <w:szCs w:val="20"/>
        </w:rPr>
      </w:pPr>
    </w:p>
    <w:p w:rsidR="00231110" w:rsidRPr="00354BE4" w:rsidRDefault="00231110" w:rsidP="00231110">
      <w:pPr>
        <w:pStyle w:val="DadosAutoPreenchimento"/>
        <w:spacing w:before="40" w:after="40"/>
        <w:rPr>
          <w:rFonts w:ascii="Arial Narrow" w:hAnsi="Arial Narrow" w:cs="Arial"/>
        </w:rPr>
      </w:pPr>
      <w:r w:rsidRPr="00354BE4">
        <w:rPr>
          <w:rFonts w:ascii="Arial Narrow" w:hAnsi="Arial Narrow" w:cs="Arial"/>
        </w:rPr>
        <w:t xml:space="preserve"> - Se houver UC (situações 2 </w:t>
      </w:r>
      <w:r>
        <w:rPr>
          <w:rFonts w:ascii="Arial Narrow" w:hAnsi="Arial Narrow" w:cs="Arial"/>
        </w:rPr>
        <w:t>a 4 no item acima)</w:t>
      </w:r>
      <w:r w:rsidRPr="00354BE4">
        <w:rPr>
          <w:rFonts w:ascii="Arial Narrow" w:hAnsi="Arial Narrow" w:cs="Arial"/>
        </w:rPr>
        <w:t xml:space="preserve"> assinale o âmbito do Gestor da Unidade de Conservação: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446"/>
        <w:gridCol w:w="7566"/>
      </w:tblGrid>
      <w:tr w:rsidR="00231110" w:rsidRPr="00354BE4" w:rsidTr="007C6CFC">
        <w:trPr>
          <w:trHeight w:hRule="exact" w:val="430"/>
        </w:trPr>
        <w:tc>
          <w:tcPr>
            <w:tcW w:w="1060" w:type="dxa"/>
            <w:vAlign w:val="center"/>
          </w:tcPr>
          <w:p w:rsidR="00231110" w:rsidRPr="00354BE4" w:rsidRDefault="00231110" w:rsidP="007C6CFC">
            <w:pPr>
              <w:pStyle w:val="NormalWeb"/>
              <w:jc w:val="center"/>
              <w:rPr>
                <w:rFonts w:ascii="Arial Narrow" w:hAnsi="Arial Narrow" w:cs="Arial"/>
                <w:sz w:val="20"/>
                <w:szCs w:val="20"/>
              </w:rPr>
            </w:pPr>
            <w:r w:rsidRPr="00354BE4">
              <w:rPr>
                <w:rFonts w:ascii="Arial Narrow" w:hAnsi="Arial Narrow" w:cs="Arial"/>
                <w:sz w:val="20"/>
                <w:szCs w:val="20"/>
              </w:rPr>
              <w:t>Municipal</w:t>
            </w:r>
          </w:p>
        </w:tc>
        <w:tc>
          <w:tcPr>
            <w:tcW w:w="446" w:type="dxa"/>
            <w:vAlign w:val="center"/>
          </w:tcPr>
          <w:p w:rsidR="00231110" w:rsidRPr="00354BE4" w:rsidRDefault="00936551" w:rsidP="007C6CFC">
            <w:pPr>
              <w:pStyle w:val="NormalWeb"/>
              <w:rPr>
                <w:rFonts w:ascii="Arial Narrow" w:hAnsi="Arial Narrow" w:cs="Arial"/>
                <w:sz w:val="20"/>
                <w:szCs w:val="20"/>
              </w:rPr>
            </w:pPr>
            <w:r w:rsidRPr="00354BE4">
              <w:rPr>
                <w:rFonts w:ascii="Arial Narrow" w:hAnsi="Arial Narrow" w:cs="Arial"/>
                <w:sz w:val="20"/>
                <w:szCs w:val="20"/>
              </w:rPr>
              <w:fldChar w:fldCharType="begin">
                <w:ffData>
                  <w:name w:val="Selecionar55"/>
                  <w:enabled/>
                  <w:calcOnExit w:val="0"/>
                  <w:checkBox>
                    <w:sizeAuto/>
                    <w:default w:val="0"/>
                  </w:checkBox>
                </w:ffData>
              </w:fldChar>
            </w:r>
            <w:r w:rsidR="00231110" w:rsidRPr="00354BE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354BE4">
              <w:rPr>
                <w:rFonts w:ascii="Arial Narrow" w:hAnsi="Arial Narrow" w:cs="Arial"/>
                <w:sz w:val="20"/>
                <w:szCs w:val="20"/>
              </w:rPr>
              <w:fldChar w:fldCharType="end"/>
            </w:r>
          </w:p>
        </w:tc>
        <w:tc>
          <w:tcPr>
            <w:tcW w:w="7566" w:type="dxa"/>
            <w:vAlign w:val="center"/>
          </w:tcPr>
          <w:p w:rsidR="00231110" w:rsidRPr="00354BE4" w:rsidRDefault="00231110" w:rsidP="007C6CFC">
            <w:pPr>
              <w:rPr>
                <w:rFonts w:ascii="Arial Narrow" w:hAnsi="Arial Narrow" w:cs="Arial"/>
              </w:rPr>
            </w:pPr>
            <w:r w:rsidRPr="00354BE4">
              <w:rPr>
                <w:rFonts w:ascii="Arial Narrow" w:hAnsi="Arial Narrow" w:cs="Arial"/>
              </w:rPr>
              <w:t>Especificar o(s) nome(s) da(s) U.C.(s):</w:t>
            </w:r>
          </w:p>
        </w:tc>
      </w:tr>
      <w:tr w:rsidR="00231110" w:rsidRPr="00354BE4" w:rsidTr="007C6CFC">
        <w:trPr>
          <w:trHeight w:hRule="exact" w:val="420"/>
        </w:trPr>
        <w:tc>
          <w:tcPr>
            <w:tcW w:w="1060" w:type="dxa"/>
            <w:vAlign w:val="center"/>
          </w:tcPr>
          <w:p w:rsidR="00231110" w:rsidRPr="00354BE4" w:rsidRDefault="00231110" w:rsidP="007C6CFC">
            <w:pPr>
              <w:pStyle w:val="NormalWeb"/>
              <w:jc w:val="center"/>
              <w:rPr>
                <w:rFonts w:ascii="Arial Narrow" w:hAnsi="Arial Narrow" w:cs="Arial"/>
                <w:sz w:val="20"/>
                <w:szCs w:val="20"/>
              </w:rPr>
            </w:pPr>
            <w:r w:rsidRPr="00354BE4">
              <w:rPr>
                <w:rFonts w:ascii="Arial Narrow" w:hAnsi="Arial Narrow" w:cs="Arial"/>
                <w:sz w:val="20"/>
                <w:szCs w:val="20"/>
              </w:rPr>
              <w:t>Estadual</w:t>
            </w:r>
          </w:p>
        </w:tc>
        <w:tc>
          <w:tcPr>
            <w:tcW w:w="446" w:type="dxa"/>
            <w:vAlign w:val="center"/>
          </w:tcPr>
          <w:p w:rsidR="00231110" w:rsidRPr="00354BE4" w:rsidRDefault="00936551" w:rsidP="007C6CFC">
            <w:pPr>
              <w:pStyle w:val="NormalWeb"/>
              <w:rPr>
                <w:rFonts w:ascii="Arial Narrow" w:hAnsi="Arial Narrow" w:cs="Arial"/>
                <w:sz w:val="20"/>
                <w:szCs w:val="20"/>
              </w:rPr>
            </w:pPr>
            <w:r w:rsidRPr="00354BE4">
              <w:rPr>
                <w:rFonts w:ascii="Arial Narrow" w:hAnsi="Arial Narrow" w:cs="Arial"/>
                <w:sz w:val="20"/>
                <w:szCs w:val="20"/>
              </w:rPr>
              <w:fldChar w:fldCharType="begin">
                <w:ffData>
                  <w:name w:val="Selecionar55"/>
                  <w:enabled/>
                  <w:calcOnExit w:val="0"/>
                  <w:checkBox>
                    <w:sizeAuto/>
                    <w:default w:val="0"/>
                  </w:checkBox>
                </w:ffData>
              </w:fldChar>
            </w:r>
            <w:r w:rsidR="00231110" w:rsidRPr="00354BE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354BE4">
              <w:rPr>
                <w:rFonts w:ascii="Arial Narrow" w:hAnsi="Arial Narrow" w:cs="Arial"/>
                <w:sz w:val="20"/>
                <w:szCs w:val="20"/>
              </w:rPr>
              <w:fldChar w:fldCharType="end"/>
            </w:r>
          </w:p>
        </w:tc>
        <w:tc>
          <w:tcPr>
            <w:tcW w:w="7566" w:type="dxa"/>
            <w:vAlign w:val="center"/>
          </w:tcPr>
          <w:p w:rsidR="00231110" w:rsidRPr="00354BE4" w:rsidRDefault="00231110" w:rsidP="007C6CFC">
            <w:pPr>
              <w:rPr>
                <w:rFonts w:ascii="Arial Narrow" w:hAnsi="Arial Narrow" w:cs="Arial"/>
              </w:rPr>
            </w:pPr>
            <w:r w:rsidRPr="00354BE4">
              <w:rPr>
                <w:rFonts w:ascii="Arial Narrow" w:hAnsi="Arial Narrow" w:cs="Arial"/>
              </w:rPr>
              <w:t>Especificar o(s) nome(s) da(s) U.C.(s):</w:t>
            </w:r>
          </w:p>
        </w:tc>
      </w:tr>
      <w:tr w:rsidR="00231110" w:rsidRPr="00354BE4" w:rsidTr="007C6CFC">
        <w:trPr>
          <w:trHeight w:hRule="exact" w:val="424"/>
        </w:trPr>
        <w:tc>
          <w:tcPr>
            <w:tcW w:w="1060" w:type="dxa"/>
            <w:vAlign w:val="center"/>
          </w:tcPr>
          <w:p w:rsidR="00231110" w:rsidRPr="00354BE4" w:rsidRDefault="00231110" w:rsidP="007C6CFC">
            <w:pPr>
              <w:pStyle w:val="NormalWeb"/>
              <w:jc w:val="center"/>
              <w:rPr>
                <w:rFonts w:ascii="Arial Narrow" w:hAnsi="Arial Narrow" w:cs="Arial"/>
                <w:sz w:val="20"/>
                <w:szCs w:val="20"/>
              </w:rPr>
            </w:pPr>
            <w:r w:rsidRPr="00354BE4">
              <w:rPr>
                <w:rFonts w:ascii="Arial Narrow" w:hAnsi="Arial Narrow" w:cs="Arial"/>
                <w:sz w:val="20"/>
                <w:szCs w:val="20"/>
              </w:rPr>
              <w:t>Federal</w:t>
            </w:r>
          </w:p>
        </w:tc>
        <w:tc>
          <w:tcPr>
            <w:tcW w:w="446" w:type="dxa"/>
            <w:vAlign w:val="center"/>
          </w:tcPr>
          <w:p w:rsidR="00231110" w:rsidRPr="00354BE4" w:rsidRDefault="00936551" w:rsidP="007C6CFC">
            <w:pPr>
              <w:pStyle w:val="NormalWeb"/>
              <w:rPr>
                <w:rFonts w:ascii="Arial Narrow" w:hAnsi="Arial Narrow" w:cs="Arial"/>
                <w:sz w:val="20"/>
                <w:szCs w:val="20"/>
              </w:rPr>
            </w:pPr>
            <w:r w:rsidRPr="00354BE4">
              <w:rPr>
                <w:rFonts w:ascii="Arial Narrow" w:hAnsi="Arial Narrow" w:cs="Arial"/>
                <w:sz w:val="20"/>
                <w:szCs w:val="20"/>
              </w:rPr>
              <w:fldChar w:fldCharType="begin">
                <w:ffData>
                  <w:name w:val="Selecionar55"/>
                  <w:enabled/>
                  <w:calcOnExit w:val="0"/>
                  <w:checkBox>
                    <w:sizeAuto/>
                    <w:default w:val="0"/>
                  </w:checkBox>
                </w:ffData>
              </w:fldChar>
            </w:r>
            <w:r w:rsidR="00231110" w:rsidRPr="00354BE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354BE4">
              <w:rPr>
                <w:rFonts w:ascii="Arial Narrow" w:hAnsi="Arial Narrow" w:cs="Arial"/>
                <w:sz w:val="20"/>
                <w:szCs w:val="20"/>
              </w:rPr>
              <w:fldChar w:fldCharType="end"/>
            </w:r>
          </w:p>
        </w:tc>
        <w:tc>
          <w:tcPr>
            <w:tcW w:w="7566" w:type="dxa"/>
            <w:vAlign w:val="center"/>
          </w:tcPr>
          <w:p w:rsidR="00231110" w:rsidRPr="00354BE4" w:rsidRDefault="00231110" w:rsidP="007C6CFC">
            <w:pPr>
              <w:rPr>
                <w:rFonts w:ascii="Arial Narrow" w:hAnsi="Arial Narrow" w:cs="Arial"/>
              </w:rPr>
            </w:pPr>
            <w:r w:rsidRPr="00354BE4">
              <w:rPr>
                <w:rFonts w:ascii="Arial Narrow" w:hAnsi="Arial Narrow" w:cs="Arial"/>
              </w:rPr>
              <w:t>Especificar o(s) nome(s) da(s) U.C.(s):</w:t>
            </w:r>
          </w:p>
        </w:tc>
      </w:tr>
    </w:tbl>
    <w:p w:rsidR="00231110" w:rsidRDefault="00231110" w:rsidP="00231110">
      <w:pPr>
        <w:pStyle w:val="NormalWeb"/>
        <w:spacing w:before="0" w:after="0"/>
        <w:jc w:val="both"/>
        <w:rPr>
          <w:rFonts w:ascii="Arial Narrow" w:hAnsi="Arial Narrow"/>
          <w:sz w:val="20"/>
          <w:szCs w:val="20"/>
        </w:rPr>
      </w:pPr>
      <w:r>
        <w:rPr>
          <w:rFonts w:ascii="Arial Narrow" w:hAnsi="Arial Narrow"/>
          <w:b/>
          <w:bCs/>
          <w:color w:val="FF0000"/>
          <w:sz w:val="20"/>
          <w:szCs w:val="20"/>
        </w:rPr>
        <w:t xml:space="preserve">Observação 1: </w:t>
      </w:r>
      <w:r>
        <w:rPr>
          <w:rFonts w:ascii="Arial Narrow" w:hAnsi="Arial Narrow"/>
          <w:sz w:val="20"/>
          <w:szCs w:val="20"/>
        </w:rPr>
        <w:t>esta informação poderá ser obtida junto ao DUC/DEFAP, através do e-mail duc-defap@sema.rs.gov.br</w:t>
      </w:r>
    </w:p>
    <w:p w:rsidR="00231110" w:rsidRDefault="00231110" w:rsidP="00231110">
      <w:pPr>
        <w:pStyle w:val="NormalWeb"/>
        <w:spacing w:before="0" w:after="0"/>
        <w:jc w:val="both"/>
        <w:rPr>
          <w:rFonts w:ascii="Arial Narrow" w:hAnsi="Arial Narrow"/>
          <w:sz w:val="20"/>
          <w:szCs w:val="20"/>
        </w:rPr>
      </w:pPr>
      <w:r>
        <w:rPr>
          <w:rFonts w:ascii="Arial Narrow" w:hAnsi="Arial Narrow"/>
          <w:b/>
          <w:bCs/>
          <w:color w:val="FF0000"/>
          <w:sz w:val="20"/>
          <w:szCs w:val="20"/>
        </w:rPr>
        <w:t xml:space="preserve">Observação 2: </w:t>
      </w:r>
      <w:r w:rsidRPr="00A2731F">
        <w:rPr>
          <w:rFonts w:ascii="Arial Narrow" w:hAnsi="Arial Narrow"/>
          <w:bCs/>
          <w:sz w:val="20"/>
          <w:szCs w:val="20"/>
        </w:rPr>
        <w:t>c</w:t>
      </w:r>
      <w:r>
        <w:rPr>
          <w:rFonts w:ascii="Arial Narrow" w:hAnsi="Arial Narrow"/>
          <w:sz w:val="20"/>
          <w:szCs w:val="20"/>
        </w:rPr>
        <w:t xml:space="preserve">aso tenha assinalado opção 2 e o “Gestor da UC” é Federal, o licenciamento ambiental será   </w:t>
      </w:r>
    </w:p>
    <w:p w:rsidR="00231110" w:rsidRDefault="00231110" w:rsidP="00231110">
      <w:pPr>
        <w:pStyle w:val="NormalWeb"/>
        <w:spacing w:before="0" w:after="0"/>
        <w:jc w:val="both"/>
        <w:rPr>
          <w:rFonts w:ascii="Arial Narrow" w:hAnsi="Arial Narrow"/>
          <w:sz w:val="20"/>
          <w:szCs w:val="20"/>
        </w:rPr>
      </w:pPr>
      <w:r>
        <w:rPr>
          <w:rFonts w:ascii="Arial Narrow" w:hAnsi="Arial Narrow"/>
          <w:sz w:val="20"/>
          <w:szCs w:val="20"/>
        </w:rPr>
        <w:t xml:space="preserve">                          realizado pelo IBAMA.</w:t>
      </w:r>
    </w:p>
    <w:p w:rsidR="00231110" w:rsidRDefault="00231110" w:rsidP="00231110">
      <w:pPr>
        <w:pStyle w:val="NormalWeb"/>
        <w:spacing w:before="0" w:after="0"/>
        <w:jc w:val="both"/>
        <w:rPr>
          <w:rFonts w:ascii="Arial Narrow" w:hAnsi="Arial Narrow"/>
          <w:sz w:val="20"/>
          <w:szCs w:val="20"/>
        </w:rPr>
      </w:pPr>
      <w:r>
        <w:rPr>
          <w:rFonts w:ascii="Arial Narrow" w:hAnsi="Arial Narrow"/>
          <w:b/>
          <w:bCs/>
          <w:color w:val="FF0000"/>
          <w:sz w:val="20"/>
          <w:szCs w:val="20"/>
        </w:rPr>
        <w:t xml:space="preserve">Observação 3: </w:t>
      </w:r>
      <w:r w:rsidRPr="00A2731F">
        <w:rPr>
          <w:rFonts w:ascii="Arial Narrow" w:hAnsi="Arial Narrow"/>
          <w:bCs/>
          <w:sz w:val="20"/>
          <w:szCs w:val="20"/>
        </w:rPr>
        <w:t>c</w:t>
      </w:r>
      <w:r>
        <w:rPr>
          <w:rFonts w:ascii="Arial Narrow" w:hAnsi="Arial Narrow"/>
          <w:sz w:val="20"/>
          <w:szCs w:val="20"/>
        </w:rPr>
        <w:t xml:space="preserve">aso tenha assinalado opção 2 e o “Gestor da UC” é Estadual ou Municipal, deverá ser encaminhado cópia </w:t>
      </w:r>
    </w:p>
    <w:p w:rsidR="00231110" w:rsidRDefault="00231110" w:rsidP="00231110">
      <w:pPr>
        <w:pStyle w:val="NormalWeb"/>
        <w:spacing w:before="0" w:after="0"/>
        <w:jc w:val="both"/>
        <w:rPr>
          <w:rFonts w:ascii="Arial Narrow" w:hAnsi="Arial Narrow"/>
          <w:sz w:val="20"/>
          <w:szCs w:val="20"/>
        </w:rPr>
      </w:pPr>
      <w:r>
        <w:rPr>
          <w:rFonts w:ascii="Arial Narrow" w:hAnsi="Arial Narrow"/>
          <w:sz w:val="20"/>
          <w:szCs w:val="20"/>
        </w:rPr>
        <w:t xml:space="preserve">                          dos documentos em meio digital quando do protocolo do processo administrativo junto ao órgão ambiental.</w:t>
      </w:r>
    </w:p>
    <w:p w:rsidR="00231110" w:rsidRDefault="00231110" w:rsidP="00231110">
      <w:pPr>
        <w:pStyle w:val="NormalWeb"/>
        <w:spacing w:before="0" w:after="0"/>
        <w:jc w:val="both"/>
        <w:rPr>
          <w:rFonts w:ascii="Arial Narrow" w:hAnsi="Arial Narrow"/>
          <w:sz w:val="20"/>
          <w:szCs w:val="20"/>
        </w:rPr>
      </w:pPr>
      <w:r>
        <w:rPr>
          <w:rFonts w:ascii="Arial Narrow" w:hAnsi="Arial Narrow"/>
          <w:b/>
          <w:bCs/>
          <w:color w:val="FF0000"/>
          <w:sz w:val="20"/>
          <w:szCs w:val="20"/>
        </w:rPr>
        <w:t xml:space="preserve">Observação 4: </w:t>
      </w:r>
      <w:r w:rsidRPr="00DF66B7">
        <w:rPr>
          <w:rFonts w:ascii="Arial Narrow" w:hAnsi="Arial Narrow"/>
          <w:bCs/>
          <w:sz w:val="20"/>
          <w:szCs w:val="20"/>
        </w:rPr>
        <w:t>caso</w:t>
      </w:r>
      <w:r>
        <w:rPr>
          <w:rFonts w:ascii="Arial Narrow" w:hAnsi="Arial Narrow"/>
          <w:bCs/>
          <w:sz w:val="20"/>
          <w:szCs w:val="20"/>
        </w:rPr>
        <w:t xml:space="preserve"> tenha assinalado a opção 3 ou 4,</w:t>
      </w:r>
      <w:r>
        <w:rPr>
          <w:rFonts w:ascii="Arial Narrow" w:hAnsi="Arial Narrow"/>
          <w:sz w:val="20"/>
          <w:szCs w:val="20"/>
        </w:rPr>
        <w:t xml:space="preserve"> deverá ser encaminhado cópia dos documentos em meio digital</w:t>
      </w:r>
    </w:p>
    <w:p w:rsidR="00231110" w:rsidRDefault="00231110" w:rsidP="00231110">
      <w:pPr>
        <w:pStyle w:val="NormalWeb"/>
        <w:spacing w:before="0" w:after="0"/>
        <w:jc w:val="both"/>
        <w:rPr>
          <w:rFonts w:ascii="Arial Narrow" w:hAnsi="Arial Narrow"/>
          <w:sz w:val="20"/>
          <w:szCs w:val="20"/>
        </w:rPr>
      </w:pPr>
      <w:r>
        <w:rPr>
          <w:rFonts w:ascii="Arial Narrow" w:hAnsi="Arial Narrow"/>
          <w:sz w:val="20"/>
          <w:szCs w:val="20"/>
        </w:rPr>
        <w:t xml:space="preserve">                          quando do protocolo do processo administrativo junto ao órgão ambiental.</w:t>
      </w:r>
    </w:p>
    <w:p w:rsidR="00231110" w:rsidRPr="003F207B" w:rsidRDefault="00231110" w:rsidP="00231110">
      <w:pPr>
        <w:pStyle w:val="SubItem7-Nivel2"/>
        <w:numPr>
          <w:ilvl w:val="0"/>
          <w:numId w:val="0"/>
        </w:numPr>
        <w:spacing w:before="40" w:after="0"/>
        <w:ind w:left="624" w:hanging="454"/>
        <w:rPr>
          <w:rFonts w:ascii="Arial Narrow" w:hAnsi="Arial Narrow"/>
          <w:sz w:val="20"/>
        </w:rPr>
      </w:pPr>
    </w:p>
    <w:p w:rsidR="00231110" w:rsidRPr="003F207B" w:rsidRDefault="00231110" w:rsidP="00231110">
      <w:pPr>
        <w:pStyle w:val="Item-Titulo-Nivel1"/>
        <w:numPr>
          <w:ilvl w:val="0"/>
          <w:numId w:val="0"/>
        </w:numPr>
        <w:spacing w:before="40" w:after="0"/>
        <w:rPr>
          <w:rFonts w:ascii="Arial Narrow" w:hAnsi="Arial Narrow"/>
          <w:sz w:val="20"/>
        </w:rPr>
      </w:pPr>
      <w:r>
        <w:rPr>
          <w:rFonts w:ascii="Arial Narrow" w:hAnsi="Arial Narrow"/>
          <w:sz w:val="20"/>
        </w:rPr>
        <w:t>7</w:t>
      </w:r>
      <w:r w:rsidRPr="003F207B">
        <w:rPr>
          <w:rFonts w:ascii="Arial Narrow" w:hAnsi="Arial Narrow"/>
          <w:sz w:val="20"/>
        </w:rPr>
        <w:t>. IDENTIFICAÇÃO DE RESPONSABILIDADE TÉCNICA</w:t>
      </w:r>
      <w:r w:rsidRPr="003F207B">
        <w:rPr>
          <w:rFonts w:ascii="Arial Narrow" w:hAnsi="Arial Narrow" w:cs="Arial"/>
          <w:sz w:val="20"/>
        </w:rPr>
        <w:t xml:space="preserve"> </w:t>
      </w:r>
      <w:r w:rsidRPr="003F207B">
        <w:rPr>
          <w:rFonts w:ascii="Arial Narrow" w:hAnsi="Arial Narrow"/>
          <w:sz w:val="20"/>
        </w:rPr>
        <w:t>PELO PREENCHIMENTO DO FORMULÁRIO</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972"/>
        <w:gridCol w:w="1423"/>
        <w:gridCol w:w="1657"/>
        <w:gridCol w:w="3020"/>
      </w:tblGrid>
      <w:tr w:rsidR="00231110" w:rsidRPr="003F207B" w:rsidTr="007C6CFC">
        <w:trPr>
          <w:trHeight w:val="443"/>
        </w:trPr>
        <w:tc>
          <w:tcPr>
            <w:tcW w:w="9072" w:type="dxa"/>
            <w:gridSpan w:val="4"/>
          </w:tcPr>
          <w:p w:rsidR="00231110" w:rsidRPr="003F207B" w:rsidRDefault="00231110" w:rsidP="007C6CFC">
            <w:pPr>
              <w:pStyle w:val="DadosAutoPreenchimento"/>
              <w:rPr>
                <w:rFonts w:ascii="Arial Narrow" w:hAnsi="Arial Narrow"/>
              </w:rPr>
            </w:pPr>
            <w:r w:rsidRPr="003F207B">
              <w:rPr>
                <w:rFonts w:ascii="Arial Narrow" w:hAnsi="Arial Narrow"/>
              </w:rPr>
              <w:t>Nome do profissional:</w:t>
            </w:r>
          </w:p>
        </w:tc>
      </w:tr>
      <w:tr w:rsidR="00231110" w:rsidRPr="003F207B" w:rsidTr="007C6CFC">
        <w:trPr>
          <w:cantSplit/>
        </w:trPr>
        <w:tc>
          <w:tcPr>
            <w:tcW w:w="9072" w:type="dxa"/>
            <w:gridSpan w:val="4"/>
          </w:tcPr>
          <w:p w:rsidR="00231110" w:rsidRPr="003F207B" w:rsidRDefault="00231110" w:rsidP="007C6CFC">
            <w:pPr>
              <w:jc w:val="both"/>
              <w:rPr>
                <w:rFonts w:ascii="Arial Narrow" w:hAnsi="Arial Narrow"/>
              </w:rPr>
            </w:pPr>
            <w:r w:rsidRPr="003F207B">
              <w:rPr>
                <w:rFonts w:ascii="Arial Narrow" w:hAnsi="Arial Narrow"/>
              </w:rPr>
              <w:t>Nome da empresa:</w:t>
            </w:r>
          </w:p>
        </w:tc>
      </w:tr>
      <w:tr w:rsidR="00231110" w:rsidRPr="003F207B" w:rsidTr="007C6CFC">
        <w:tc>
          <w:tcPr>
            <w:tcW w:w="4395" w:type="dxa"/>
            <w:gridSpan w:val="2"/>
          </w:tcPr>
          <w:p w:rsidR="00231110" w:rsidRPr="003F207B" w:rsidRDefault="00231110" w:rsidP="007C6CFC">
            <w:pPr>
              <w:jc w:val="both"/>
              <w:rPr>
                <w:rFonts w:ascii="Arial Narrow" w:hAnsi="Arial Narrow"/>
              </w:rPr>
            </w:pPr>
            <w:r w:rsidRPr="003F207B">
              <w:rPr>
                <w:rFonts w:ascii="Arial Narrow" w:hAnsi="Arial Narrow"/>
              </w:rPr>
              <w:t>Registro Profissional:</w:t>
            </w:r>
          </w:p>
        </w:tc>
        <w:tc>
          <w:tcPr>
            <w:tcW w:w="4677" w:type="dxa"/>
            <w:gridSpan w:val="2"/>
          </w:tcPr>
          <w:p w:rsidR="00231110" w:rsidRPr="003F207B" w:rsidRDefault="00231110" w:rsidP="007C6CFC">
            <w:pPr>
              <w:jc w:val="both"/>
              <w:rPr>
                <w:rFonts w:ascii="Arial Narrow" w:hAnsi="Arial Narrow"/>
              </w:rPr>
            </w:pPr>
            <w:r w:rsidRPr="003F207B">
              <w:rPr>
                <w:rFonts w:ascii="Arial Narrow" w:hAnsi="Arial Narrow"/>
              </w:rPr>
              <w:t>Registro da Empresa:</w:t>
            </w:r>
          </w:p>
        </w:tc>
      </w:tr>
      <w:tr w:rsidR="00231110" w:rsidRPr="003F207B" w:rsidTr="007C6CFC">
        <w:trPr>
          <w:cantSplit/>
        </w:trPr>
        <w:tc>
          <w:tcPr>
            <w:tcW w:w="4395" w:type="dxa"/>
            <w:gridSpan w:val="2"/>
          </w:tcPr>
          <w:p w:rsidR="00231110" w:rsidRPr="003F207B" w:rsidRDefault="00231110" w:rsidP="007C6CFC">
            <w:pPr>
              <w:jc w:val="both"/>
              <w:rPr>
                <w:rFonts w:ascii="Arial Narrow" w:hAnsi="Arial Narrow"/>
              </w:rPr>
            </w:pPr>
            <w:r w:rsidRPr="003F207B">
              <w:rPr>
                <w:rFonts w:ascii="Arial Narrow" w:hAnsi="Arial Narrow"/>
              </w:rPr>
              <w:t>Profissão:</w:t>
            </w:r>
          </w:p>
        </w:tc>
        <w:tc>
          <w:tcPr>
            <w:tcW w:w="4677" w:type="dxa"/>
            <w:gridSpan w:val="2"/>
          </w:tcPr>
          <w:p w:rsidR="00231110" w:rsidRPr="003F207B" w:rsidRDefault="00231110" w:rsidP="007C6CFC">
            <w:pPr>
              <w:jc w:val="both"/>
              <w:rPr>
                <w:rFonts w:ascii="Arial Narrow" w:hAnsi="Arial Narrow"/>
              </w:rPr>
            </w:pPr>
            <w:r w:rsidRPr="003F207B">
              <w:rPr>
                <w:rFonts w:ascii="Arial Narrow" w:hAnsi="Arial Narrow"/>
              </w:rPr>
              <w:t>ART nº:</w:t>
            </w:r>
          </w:p>
        </w:tc>
      </w:tr>
      <w:tr w:rsidR="00231110" w:rsidRPr="003F207B" w:rsidTr="007C6CFC">
        <w:tc>
          <w:tcPr>
            <w:tcW w:w="9072" w:type="dxa"/>
            <w:gridSpan w:val="4"/>
          </w:tcPr>
          <w:p w:rsidR="00231110" w:rsidRPr="003F207B" w:rsidRDefault="00231110" w:rsidP="007C6CFC">
            <w:pPr>
              <w:jc w:val="both"/>
              <w:rPr>
                <w:rFonts w:ascii="Arial Narrow" w:hAnsi="Arial Narrow"/>
              </w:rPr>
            </w:pPr>
            <w:r w:rsidRPr="003F207B">
              <w:rPr>
                <w:rFonts w:ascii="Arial Narrow" w:hAnsi="Arial Narrow"/>
              </w:rPr>
              <w:t>Endereço: rua/</w:t>
            </w:r>
            <w:proofErr w:type="spellStart"/>
            <w:r w:rsidRPr="003F207B">
              <w:rPr>
                <w:rFonts w:ascii="Arial Narrow" w:hAnsi="Arial Narrow"/>
              </w:rPr>
              <w:t>av</w:t>
            </w:r>
            <w:proofErr w:type="spellEnd"/>
            <w:r w:rsidRPr="003F207B">
              <w:rPr>
                <w:rFonts w:ascii="Arial Narrow" w:hAnsi="Arial Narrow"/>
              </w:rPr>
              <w:t>:                                                                                                      n°</w:t>
            </w:r>
          </w:p>
        </w:tc>
      </w:tr>
      <w:tr w:rsidR="00231110" w:rsidRPr="003F207B" w:rsidTr="007C6CFC">
        <w:tc>
          <w:tcPr>
            <w:tcW w:w="9072" w:type="dxa"/>
            <w:gridSpan w:val="4"/>
          </w:tcPr>
          <w:p w:rsidR="00231110" w:rsidRPr="003F207B" w:rsidRDefault="00231110" w:rsidP="007C6CFC">
            <w:pPr>
              <w:jc w:val="both"/>
              <w:rPr>
                <w:rFonts w:ascii="Arial Narrow" w:hAnsi="Arial Narrow"/>
              </w:rPr>
            </w:pPr>
            <w:r w:rsidRPr="003F207B">
              <w:rPr>
                <w:rFonts w:ascii="Arial Narrow" w:hAnsi="Arial Narrow"/>
              </w:rPr>
              <w:t>Bairro:                                    CEP:                            Município:</w:t>
            </w:r>
          </w:p>
        </w:tc>
      </w:tr>
      <w:tr w:rsidR="00231110" w:rsidRPr="003F207B" w:rsidTr="007C6CFC">
        <w:trPr>
          <w:cantSplit/>
        </w:trPr>
        <w:tc>
          <w:tcPr>
            <w:tcW w:w="2972" w:type="dxa"/>
          </w:tcPr>
          <w:p w:rsidR="00231110" w:rsidRPr="003F207B" w:rsidRDefault="00231110" w:rsidP="007C6CFC">
            <w:pPr>
              <w:jc w:val="both"/>
              <w:rPr>
                <w:rFonts w:ascii="Arial Narrow" w:hAnsi="Arial Narrow"/>
              </w:rPr>
            </w:pPr>
            <w:r w:rsidRPr="003F207B">
              <w:rPr>
                <w:rFonts w:ascii="Arial Narrow" w:hAnsi="Arial Narrow"/>
              </w:rPr>
              <w:t xml:space="preserve">Telefone: </w:t>
            </w:r>
            <w:proofErr w:type="gramStart"/>
            <w:r w:rsidRPr="003F207B">
              <w:rPr>
                <w:rFonts w:ascii="Arial Narrow" w:hAnsi="Arial Narrow"/>
              </w:rPr>
              <w:t xml:space="preserve">(   </w:t>
            </w:r>
            <w:proofErr w:type="gramEnd"/>
            <w:r w:rsidRPr="003F207B">
              <w:rPr>
                <w:rFonts w:ascii="Arial Narrow" w:hAnsi="Arial Narrow"/>
              </w:rPr>
              <w:t xml:space="preserve">) </w:t>
            </w:r>
          </w:p>
        </w:tc>
        <w:tc>
          <w:tcPr>
            <w:tcW w:w="3080" w:type="dxa"/>
            <w:gridSpan w:val="2"/>
          </w:tcPr>
          <w:p w:rsidR="00231110" w:rsidRPr="003F207B" w:rsidRDefault="00231110" w:rsidP="007C6CFC">
            <w:pPr>
              <w:jc w:val="both"/>
              <w:rPr>
                <w:rFonts w:ascii="Arial Narrow" w:hAnsi="Arial Narrow"/>
              </w:rPr>
            </w:pPr>
            <w:proofErr w:type="gramStart"/>
            <w:r w:rsidRPr="003F207B">
              <w:rPr>
                <w:rFonts w:ascii="Arial Narrow" w:hAnsi="Arial Narrow"/>
              </w:rPr>
              <w:t>fax</w:t>
            </w:r>
            <w:proofErr w:type="gramEnd"/>
            <w:r w:rsidRPr="003F207B">
              <w:rPr>
                <w:rFonts w:ascii="Arial Narrow" w:hAnsi="Arial Narrow"/>
              </w:rPr>
              <w:t>: (   )</w:t>
            </w:r>
          </w:p>
        </w:tc>
        <w:tc>
          <w:tcPr>
            <w:tcW w:w="3020" w:type="dxa"/>
          </w:tcPr>
          <w:p w:rsidR="00231110" w:rsidRPr="003F207B" w:rsidRDefault="00231110" w:rsidP="007C6CFC">
            <w:pPr>
              <w:jc w:val="both"/>
              <w:rPr>
                <w:rFonts w:ascii="Arial Narrow" w:hAnsi="Arial Narrow"/>
              </w:rPr>
            </w:pPr>
            <w:r w:rsidRPr="003F207B">
              <w:rPr>
                <w:rFonts w:ascii="Arial Narrow" w:hAnsi="Arial Narrow"/>
              </w:rPr>
              <w:t xml:space="preserve">Celular: </w:t>
            </w:r>
            <w:proofErr w:type="gramStart"/>
            <w:r w:rsidRPr="003F207B">
              <w:rPr>
                <w:rFonts w:ascii="Arial Narrow" w:hAnsi="Arial Narrow"/>
              </w:rPr>
              <w:t xml:space="preserve">(   </w:t>
            </w:r>
            <w:proofErr w:type="gramEnd"/>
            <w:r w:rsidRPr="003F207B">
              <w:rPr>
                <w:rFonts w:ascii="Arial Narrow" w:hAnsi="Arial Narrow"/>
              </w:rPr>
              <w:t>)</w:t>
            </w:r>
          </w:p>
        </w:tc>
      </w:tr>
      <w:tr w:rsidR="00231110" w:rsidRPr="003F207B" w:rsidTr="007C6CFC">
        <w:tc>
          <w:tcPr>
            <w:tcW w:w="9072" w:type="dxa"/>
            <w:gridSpan w:val="4"/>
          </w:tcPr>
          <w:p w:rsidR="00231110" w:rsidRPr="003F207B" w:rsidRDefault="00231110" w:rsidP="007C6CFC">
            <w:pPr>
              <w:jc w:val="both"/>
              <w:rPr>
                <w:rFonts w:ascii="Arial Narrow" w:hAnsi="Arial Narrow"/>
              </w:rPr>
            </w:pPr>
            <w:r w:rsidRPr="003F207B">
              <w:rPr>
                <w:rFonts w:ascii="Arial Narrow" w:hAnsi="Arial Narrow"/>
              </w:rPr>
              <w:t>e-mail:</w:t>
            </w:r>
          </w:p>
        </w:tc>
      </w:tr>
      <w:tr w:rsidR="00231110" w:rsidRPr="003F207B" w:rsidTr="007C6CFC">
        <w:tc>
          <w:tcPr>
            <w:tcW w:w="9072" w:type="dxa"/>
            <w:gridSpan w:val="4"/>
          </w:tcPr>
          <w:p w:rsidR="00231110" w:rsidRPr="003F207B" w:rsidRDefault="00231110" w:rsidP="007C6CFC">
            <w:pPr>
              <w:jc w:val="both"/>
              <w:rPr>
                <w:rFonts w:ascii="Arial Narrow" w:hAnsi="Arial Narrow"/>
              </w:rPr>
            </w:pPr>
            <w:r w:rsidRPr="003F207B">
              <w:rPr>
                <w:rFonts w:ascii="Arial Narrow" w:hAnsi="Arial Narrow"/>
              </w:rPr>
              <w:t xml:space="preserve">CPF/CNPJ: </w:t>
            </w:r>
          </w:p>
        </w:tc>
      </w:tr>
    </w:tbl>
    <w:p w:rsidR="00231110" w:rsidRPr="003F207B" w:rsidRDefault="00231110" w:rsidP="00231110">
      <w:pPr>
        <w:pStyle w:val="Item-Titulo-Nivel1"/>
        <w:numPr>
          <w:ilvl w:val="0"/>
          <w:numId w:val="0"/>
        </w:numPr>
        <w:spacing w:before="0" w:after="0" w:line="240" w:lineRule="auto"/>
        <w:rPr>
          <w:rFonts w:ascii="Arial Narrow" w:hAnsi="Arial Narrow"/>
          <w:b w:val="0"/>
          <w:caps w:val="0"/>
          <w:sz w:val="20"/>
        </w:rPr>
      </w:pPr>
    </w:p>
    <w:p w:rsidR="00231110" w:rsidRPr="003F207B" w:rsidRDefault="00231110" w:rsidP="00231110">
      <w:pPr>
        <w:pStyle w:val="Item-Titulo-Nivel1"/>
        <w:numPr>
          <w:ilvl w:val="0"/>
          <w:numId w:val="0"/>
        </w:numPr>
        <w:spacing w:before="40" w:after="0"/>
        <w:rPr>
          <w:rFonts w:ascii="Arial Narrow" w:hAnsi="Arial Narrow"/>
          <w:sz w:val="20"/>
        </w:rPr>
      </w:pPr>
      <w:r>
        <w:rPr>
          <w:rFonts w:ascii="Arial Narrow" w:hAnsi="Arial Narrow"/>
          <w:sz w:val="20"/>
        </w:rPr>
        <w:t>8</w:t>
      </w:r>
      <w:r w:rsidRPr="003F207B">
        <w:rPr>
          <w:rFonts w:ascii="Arial Narrow" w:hAnsi="Arial Narrow"/>
          <w:sz w:val="20"/>
        </w:rPr>
        <w:t>. RESPONSÁVEL LEGAL DA EMPRESA:</w:t>
      </w:r>
    </w:p>
    <w:p w:rsidR="00231110" w:rsidRPr="003F207B" w:rsidRDefault="00231110" w:rsidP="00231110">
      <w:pPr>
        <w:pStyle w:val="TextoParagrafo"/>
        <w:spacing w:before="40" w:after="0"/>
        <w:ind w:right="-567" w:firstLine="0"/>
        <w:rPr>
          <w:rFonts w:ascii="Arial Narrow" w:hAnsi="Arial Narrow"/>
          <w:sz w:val="20"/>
        </w:rPr>
      </w:pPr>
      <w:r w:rsidRPr="003F207B">
        <w:rPr>
          <w:rFonts w:ascii="Arial Narrow" w:hAnsi="Arial Narrow"/>
          <w:sz w:val="20"/>
        </w:rPr>
        <w:t>Declaro, sob as penas da Lei, a veracidade das informações prestadas no presente formulário.</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072"/>
      </w:tblGrid>
      <w:tr w:rsidR="00231110" w:rsidRPr="003F207B" w:rsidTr="007C6CFC">
        <w:tc>
          <w:tcPr>
            <w:tcW w:w="9072" w:type="dxa"/>
          </w:tcPr>
          <w:p w:rsidR="00231110" w:rsidRPr="003F207B" w:rsidRDefault="00231110" w:rsidP="007C6CFC">
            <w:pPr>
              <w:jc w:val="both"/>
              <w:rPr>
                <w:rFonts w:ascii="Arial Narrow" w:hAnsi="Arial Narrow"/>
              </w:rPr>
            </w:pPr>
            <w:r w:rsidRPr="003F207B">
              <w:rPr>
                <w:rFonts w:ascii="Arial Narrow" w:hAnsi="Arial Narrow"/>
              </w:rPr>
              <w:t xml:space="preserve">NOME: </w:t>
            </w:r>
          </w:p>
        </w:tc>
      </w:tr>
      <w:tr w:rsidR="00231110" w:rsidRPr="003F207B" w:rsidTr="007C6CFC">
        <w:tc>
          <w:tcPr>
            <w:tcW w:w="9072" w:type="dxa"/>
          </w:tcPr>
          <w:p w:rsidR="00231110" w:rsidRPr="003F207B" w:rsidRDefault="00231110" w:rsidP="007C6CFC">
            <w:pPr>
              <w:jc w:val="both"/>
              <w:rPr>
                <w:rFonts w:ascii="Arial Narrow" w:hAnsi="Arial Narrow"/>
              </w:rPr>
            </w:pPr>
            <w:r w:rsidRPr="003F207B">
              <w:rPr>
                <w:rFonts w:ascii="Arial Narrow" w:hAnsi="Arial Narrow"/>
              </w:rPr>
              <w:t xml:space="preserve">CARGO: </w:t>
            </w:r>
          </w:p>
        </w:tc>
      </w:tr>
      <w:tr w:rsidR="00231110" w:rsidRPr="003F207B" w:rsidTr="007C6CFC">
        <w:tc>
          <w:tcPr>
            <w:tcW w:w="9072" w:type="dxa"/>
          </w:tcPr>
          <w:p w:rsidR="00231110" w:rsidRPr="003F207B" w:rsidRDefault="00231110" w:rsidP="007C6CFC">
            <w:pPr>
              <w:jc w:val="both"/>
              <w:rPr>
                <w:rFonts w:ascii="Arial Narrow" w:hAnsi="Arial Narrow"/>
                <w:bCs/>
              </w:rPr>
            </w:pPr>
            <w:r w:rsidRPr="003F207B">
              <w:rPr>
                <w:rFonts w:ascii="Arial Narrow" w:hAnsi="Arial Narrow"/>
                <w:bCs/>
              </w:rPr>
              <w:t xml:space="preserve">Em </w:t>
            </w:r>
            <w:r w:rsidRPr="003F207B">
              <w:rPr>
                <w:rFonts w:ascii="Arial Narrow" w:hAnsi="Arial Narrow"/>
              </w:rPr>
              <w:t xml:space="preserve">            /            /            </w:t>
            </w:r>
          </w:p>
        </w:tc>
      </w:tr>
      <w:tr w:rsidR="00231110" w:rsidRPr="003F207B" w:rsidTr="007C6CFC">
        <w:trPr>
          <w:trHeight w:val="450"/>
        </w:trPr>
        <w:tc>
          <w:tcPr>
            <w:tcW w:w="9072" w:type="dxa"/>
            <w:vAlign w:val="center"/>
          </w:tcPr>
          <w:p w:rsidR="00231110" w:rsidRPr="003F207B" w:rsidRDefault="00231110" w:rsidP="007C6CFC">
            <w:pPr>
              <w:pStyle w:val="Cabealho"/>
              <w:tabs>
                <w:tab w:val="clear" w:pos="4419"/>
                <w:tab w:val="clear" w:pos="8838"/>
              </w:tabs>
              <w:rPr>
                <w:rFonts w:ascii="Arial Narrow" w:hAnsi="Arial Narrow"/>
              </w:rPr>
            </w:pPr>
            <w:r w:rsidRPr="003F207B">
              <w:rPr>
                <w:rFonts w:ascii="Arial Narrow" w:hAnsi="Arial Narrow"/>
              </w:rPr>
              <w:t>ASSINATURA:</w:t>
            </w:r>
          </w:p>
        </w:tc>
      </w:tr>
      <w:tr w:rsidR="00231110" w:rsidRPr="003F207B" w:rsidTr="007C6CFC">
        <w:tc>
          <w:tcPr>
            <w:tcW w:w="9072" w:type="dxa"/>
          </w:tcPr>
          <w:p w:rsidR="00231110" w:rsidRPr="003F207B" w:rsidRDefault="00231110" w:rsidP="007C6CFC">
            <w:pPr>
              <w:jc w:val="both"/>
              <w:rPr>
                <w:rFonts w:ascii="Arial Narrow" w:hAnsi="Arial Narrow"/>
              </w:rPr>
            </w:pPr>
            <w:r w:rsidRPr="003F207B">
              <w:rPr>
                <w:rFonts w:ascii="Arial Narrow" w:hAnsi="Arial Narrow"/>
              </w:rPr>
              <w:t>CARIMBO DA EMPRESA:</w:t>
            </w: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p w:rsidR="00231110" w:rsidRPr="003F207B" w:rsidRDefault="00231110" w:rsidP="007C6CFC">
            <w:pPr>
              <w:jc w:val="both"/>
              <w:rPr>
                <w:rFonts w:ascii="Arial Narrow" w:hAnsi="Arial Narrow"/>
              </w:rPr>
            </w:pPr>
          </w:p>
        </w:tc>
      </w:tr>
    </w:tbl>
    <w:p w:rsidR="00231110" w:rsidRDefault="00231110" w:rsidP="00231110">
      <w:pPr>
        <w:pStyle w:val="Ttulo"/>
        <w:spacing w:before="40"/>
        <w:ind w:left="0"/>
        <w:jc w:val="left"/>
        <w:rPr>
          <w:rFonts w:ascii="Arial Narrow" w:hAnsi="Arial Narrow"/>
          <w:sz w:val="20"/>
        </w:rPr>
      </w:pPr>
    </w:p>
    <w:p w:rsidR="00231110" w:rsidRDefault="00231110" w:rsidP="00231110">
      <w:pPr>
        <w:pStyle w:val="Ttulo"/>
        <w:spacing w:before="40"/>
        <w:ind w:left="0"/>
        <w:jc w:val="left"/>
        <w:rPr>
          <w:rFonts w:ascii="Arial Narrow" w:hAnsi="Arial Narrow"/>
          <w:sz w:val="20"/>
        </w:rPr>
      </w:pPr>
    </w:p>
    <w:p w:rsidR="00231110" w:rsidRDefault="00231110" w:rsidP="00231110">
      <w:pPr>
        <w:pStyle w:val="Ttulo"/>
        <w:spacing w:before="40"/>
        <w:ind w:left="0"/>
        <w:jc w:val="left"/>
        <w:rPr>
          <w:rFonts w:ascii="Arial Narrow" w:hAnsi="Arial Narrow"/>
          <w:sz w:val="20"/>
        </w:rPr>
      </w:pPr>
    </w:p>
    <w:p w:rsidR="00231110" w:rsidRPr="002F42FF" w:rsidRDefault="00231110" w:rsidP="00231110">
      <w:pPr>
        <w:spacing w:line="360" w:lineRule="auto"/>
        <w:rPr>
          <w:rFonts w:ascii="Arial Narrow" w:hAnsi="Arial Narrow"/>
          <w:b/>
        </w:rPr>
      </w:pPr>
      <w:r w:rsidRPr="002F42FF">
        <w:rPr>
          <w:rFonts w:ascii="Arial Narrow" w:hAnsi="Arial Narrow"/>
          <w:b/>
        </w:rPr>
        <w:t>Para facilitar o preenchimento do formulário:</w:t>
      </w:r>
    </w:p>
    <w:p w:rsidR="00231110" w:rsidRPr="002F42FF" w:rsidRDefault="00231110" w:rsidP="00231110">
      <w:pPr>
        <w:pStyle w:val="ItensdeTopiconivel3"/>
        <w:numPr>
          <w:ilvl w:val="0"/>
          <w:numId w:val="21"/>
        </w:numPr>
        <w:suppressAutoHyphens w:val="0"/>
        <w:ind w:left="1078" w:hanging="227"/>
        <w:rPr>
          <w:rFonts w:ascii="Arial Narrow" w:hAnsi="Arial Narrow"/>
          <w:sz w:val="20"/>
        </w:rPr>
      </w:pPr>
      <w:r w:rsidRPr="002F42FF">
        <w:rPr>
          <w:rFonts w:ascii="Arial Narrow" w:hAnsi="Arial Narrow"/>
          <w:sz w:val="20"/>
        </w:rPr>
        <w:t xml:space="preserve">Este formulário pode ser preenchido no computador, entretanto, deve ser impresso e assinado por representante legal da empresa, e entregue na </w:t>
      </w:r>
      <w:r>
        <w:rPr>
          <w:rFonts w:ascii="Arial Narrow" w:hAnsi="Arial Narrow"/>
          <w:sz w:val="20"/>
        </w:rPr>
        <w:t>Prefeitura</w:t>
      </w:r>
      <w:r w:rsidRPr="002F42FF">
        <w:rPr>
          <w:rFonts w:ascii="Arial Narrow" w:hAnsi="Arial Narrow"/>
          <w:sz w:val="20"/>
        </w:rPr>
        <w:t>. Caso opte por preenchimento à caneta, imprima-o, ou solicite o formulário em papel.</w:t>
      </w:r>
    </w:p>
    <w:p w:rsidR="00231110" w:rsidRPr="002F42FF" w:rsidRDefault="00231110" w:rsidP="00231110">
      <w:pPr>
        <w:pStyle w:val="ItensdeTopiconivel3"/>
        <w:numPr>
          <w:ilvl w:val="0"/>
          <w:numId w:val="21"/>
        </w:numPr>
        <w:suppressAutoHyphens w:val="0"/>
        <w:ind w:left="1078" w:hanging="227"/>
        <w:rPr>
          <w:rFonts w:ascii="Arial Narrow" w:hAnsi="Arial Narrow"/>
          <w:sz w:val="20"/>
        </w:rPr>
      </w:pPr>
      <w:r w:rsidRPr="002F42FF">
        <w:rPr>
          <w:rFonts w:ascii="Arial Narrow" w:hAnsi="Arial Narrow"/>
          <w:sz w:val="20"/>
        </w:rPr>
        <w:t>Este formulário não poderá ser alterado, nem suprimidos itens, exceto nos casos em que os espaços não sejam suficientes. Neste, caso digite “</w:t>
      </w:r>
      <w:proofErr w:type="spellStart"/>
      <w:r w:rsidRPr="002F42FF">
        <w:rPr>
          <w:rFonts w:ascii="Arial Narrow" w:hAnsi="Arial Narrow"/>
          <w:sz w:val="20"/>
        </w:rPr>
        <w:t>enter</w:t>
      </w:r>
      <w:proofErr w:type="spellEnd"/>
      <w:r w:rsidRPr="002F42FF">
        <w:rPr>
          <w:rFonts w:ascii="Arial Narrow" w:hAnsi="Arial Narrow"/>
          <w:sz w:val="20"/>
        </w:rPr>
        <w:t>” ou insira linhas, quando necessário.</w:t>
      </w:r>
    </w:p>
    <w:p w:rsidR="00231110" w:rsidRPr="002F42FF" w:rsidRDefault="00231110" w:rsidP="00231110">
      <w:pPr>
        <w:spacing w:line="360" w:lineRule="auto"/>
        <w:jc w:val="center"/>
        <w:rPr>
          <w:rFonts w:ascii="Arial Narrow" w:hAnsi="Arial Narrow"/>
          <w:u w:val="single"/>
        </w:rPr>
      </w:pPr>
    </w:p>
    <w:p w:rsidR="00231110" w:rsidRPr="003F207B" w:rsidRDefault="00231110" w:rsidP="00231110">
      <w:pPr>
        <w:pStyle w:val="Ttulo"/>
        <w:spacing w:before="40"/>
        <w:ind w:left="0"/>
        <w:jc w:val="left"/>
        <w:rPr>
          <w:rFonts w:ascii="Arial Narrow" w:hAnsi="Arial Narrow"/>
          <w:sz w:val="20"/>
        </w:rPr>
      </w:pPr>
      <w:r w:rsidRPr="003F207B">
        <w:rPr>
          <w:rFonts w:ascii="Arial Narrow" w:hAnsi="Arial Narrow"/>
          <w:sz w:val="20"/>
        </w:rPr>
        <w:t>A. Documentos a serem anexados juntamente com o formulário preenchido para solicitação da Licença Prévia:</w:t>
      </w:r>
    </w:p>
    <w:p w:rsidR="00231110" w:rsidRPr="003F207B" w:rsidRDefault="00231110" w:rsidP="00231110">
      <w:pPr>
        <w:pStyle w:val="Ttulo"/>
        <w:spacing w:before="40"/>
        <w:ind w:left="0"/>
        <w:jc w:val="left"/>
        <w:rPr>
          <w:rFonts w:ascii="Arial Narrow" w:hAnsi="Arial Narrow"/>
          <w:sz w:val="20"/>
        </w:rPr>
      </w:pPr>
    </w:p>
    <w:p w:rsidR="00231110" w:rsidRPr="003F207B" w:rsidRDefault="00231110" w:rsidP="00231110">
      <w:pPr>
        <w:numPr>
          <w:ilvl w:val="0"/>
          <w:numId w:val="23"/>
        </w:numPr>
        <w:tabs>
          <w:tab w:val="left" w:pos="567"/>
        </w:tabs>
        <w:suppressAutoHyphens w:val="0"/>
        <w:spacing w:before="40"/>
        <w:jc w:val="both"/>
        <w:rPr>
          <w:rFonts w:ascii="Arial Narrow" w:hAnsi="Arial Narrow"/>
        </w:rPr>
      </w:pPr>
      <w:r w:rsidRPr="003F207B">
        <w:rPr>
          <w:rFonts w:ascii="Arial Narrow" w:hAnsi="Arial Narrow"/>
        </w:rPr>
        <w:t>ART (Anotação de Responsabilidade Técnica</w:t>
      </w:r>
      <w:r>
        <w:rPr>
          <w:rFonts w:ascii="Arial Narrow" w:hAnsi="Arial Narrow"/>
        </w:rPr>
        <w:t xml:space="preserve"> com vigência de dois anos</w:t>
      </w:r>
      <w:r w:rsidRPr="003F207B">
        <w:rPr>
          <w:rFonts w:ascii="Arial Narrow" w:hAnsi="Arial Narrow"/>
        </w:rPr>
        <w:t xml:space="preserve">) do responsável pelas informações fornecidas na solicitação da Licença Prévia, </w:t>
      </w:r>
      <w:r>
        <w:rPr>
          <w:rFonts w:ascii="Arial Narrow" w:hAnsi="Arial Narrow"/>
        </w:rPr>
        <w:t>acompanhado do respectivo comprovante de pagamento</w:t>
      </w:r>
      <w:r w:rsidRPr="003F207B">
        <w:rPr>
          <w:rFonts w:ascii="Arial Narrow" w:hAnsi="Arial Narrow"/>
        </w:rPr>
        <w:t>;</w:t>
      </w:r>
    </w:p>
    <w:p w:rsidR="00231110" w:rsidRDefault="00231110" w:rsidP="00231110">
      <w:pPr>
        <w:numPr>
          <w:ilvl w:val="0"/>
          <w:numId w:val="23"/>
        </w:numPr>
        <w:tabs>
          <w:tab w:val="left" w:pos="567"/>
        </w:tabs>
        <w:suppressAutoHyphens w:val="0"/>
        <w:spacing w:before="40"/>
        <w:jc w:val="both"/>
        <w:rPr>
          <w:rFonts w:ascii="Arial Narrow" w:hAnsi="Arial Narrow"/>
        </w:rPr>
      </w:pPr>
      <w:r>
        <w:rPr>
          <w:rFonts w:ascii="Arial Narrow" w:hAnsi="Arial Narrow"/>
        </w:rPr>
        <w:t>Copia do contrato social;</w:t>
      </w:r>
    </w:p>
    <w:p w:rsidR="00231110" w:rsidRDefault="00231110" w:rsidP="00231110">
      <w:pPr>
        <w:numPr>
          <w:ilvl w:val="0"/>
          <w:numId w:val="23"/>
        </w:numPr>
        <w:tabs>
          <w:tab w:val="left" w:pos="567"/>
        </w:tabs>
        <w:suppressAutoHyphens w:val="0"/>
        <w:spacing w:before="40"/>
        <w:jc w:val="both"/>
        <w:rPr>
          <w:rFonts w:ascii="Arial Narrow" w:hAnsi="Arial Narrow"/>
        </w:rPr>
      </w:pPr>
      <w:r>
        <w:rPr>
          <w:rFonts w:ascii="Arial Narrow" w:hAnsi="Arial Narrow"/>
        </w:rPr>
        <w:t>Matrícula do imóvel, atualizada;</w:t>
      </w:r>
    </w:p>
    <w:p w:rsidR="00231110" w:rsidRPr="003F207B" w:rsidRDefault="00231110" w:rsidP="00231110">
      <w:pPr>
        <w:numPr>
          <w:ilvl w:val="0"/>
          <w:numId w:val="23"/>
        </w:numPr>
        <w:tabs>
          <w:tab w:val="left" w:pos="567"/>
        </w:tabs>
        <w:suppressAutoHyphens w:val="0"/>
        <w:spacing w:before="40"/>
        <w:jc w:val="both"/>
        <w:rPr>
          <w:rFonts w:ascii="Arial Narrow" w:hAnsi="Arial Narrow"/>
        </w:rPr>
      </w:pPr>
      <w:r>
        <w:rPr>
          <w:rFonts w:ascii="Arial Narrow" w:hAnsi="Arial Narrow"/>
        </w:rPr>
        <w:t>Cadastro Ambiental Rural;</w:t>
      </w:r>
    </w:p>
    <w:p w:rsidR="00231110" w:rsidRPr="003F207B" w:rsidRDefault="00231110" w:rsidP="00231110">
      <w:pPr>
        <w:numPr>
          <w:ilvl w:val="0"/>
          <w:numId w:val="23"/>
        </w:numPr>
        <w:tabs>
          <w:tab w:val="left" w:pos="567"/>
        </w:tabs>
        <w:suppressAutoHyphens w:val="0"/>
        <w:spacing w:before="40"/>
        <w:jc w:val="both"/>
        <w:rPr>
          <w:rFonts w:ascii="Arial Narrow" w:hAnsi="Arial Narrow"/>
        </w:rPr>
      </w:pPr>
      <w:r w:rsidRPr="003F207B">
        <w:rPr>
          <w:rFonts w:ascii="Arial Narrow" w:hAnsi="Arial Narrow"/>
        </w:rPr>
        <w:t>Planta de situação, em escala, de toda a área do empreendimento, com indicação dos prédios existentes ou a serem construídos, das linhas de transmissão existentes e dos corpos hídricos superficiais;</w:t>
      </w:r>
    </w:p>
    <w:p w:rsidR="00231110" w:rsidRPr="003F207B" w:rsidRDefault="00231110" w:rsidP="00231110">
      <w:pPr>
        <w:numPr>
          <w:ilvl w:val="0"/>
          <w:numId w:val="23"/>
        </w:numPr>
        <w:tabs>
          <w:tab w:val="left" w:pos="567"/>
        </w:tabs>
        <w:suppressAutoHyphens w:val="0"/>
        <w:spacing w:before="40"/>
        <w:jc w:val="both"/>
        <w:rPr>
          <w:rFonts w:ascii="Arial Narrow" w:hAnsi="Arial Narrow"/>
        </w:rPr>
      </w:pPr>
      <w:r w:rsidRPr="003F207B">
        <w:rPr>
          <w:rFonts w:ascii="Arial Narrow" w:hAnsi="Arial Narrow"/>
        </w:rPr>
        <w:t xml:space="preserve">Laudo </w:t>
      </w:r>
      <w:proofErr w:type="spellStart"/>
      <w:r w:rsidRPr="003F207B">
        <w:rPr>
          <w:rFonts w:ascii="Arial Narrow" w:hAnsi="Arial Narrow"/>
        </w:rPr>
        <w:t>quali-quantitativo</w:t>
      </w:r>
      <w:proofErr w:type="spellEnd"/>
      <w:r w:rsidRPr="003F207B">
        <w:rPr>
          <w:rFonts w:ascii="Arial Narrow" w:hAnsi="Arial Narrow"/>
        </w:rPr>
        <w:t xml:space="preserve"> da cobertura vegetal e áreas de preservação permanente, assinado e rubricado em todas as suas páginas pelos executores, contemplando a área total requerida para o licenciamento, bem como a localização do empreendimento, acompanhado das </w:t>
      </w:r>
      <w:proofErr w:type="spellStart"/>
      <w:r w:rsidRPr="003F207B">
        <w:rPr>
          <w:rFonts w:ascii="Arial Narrow" w:hAnsi="Arial Narrow"/>
        </w:rPr>
        <w:t>ARTs</w:t>
      </w:r>
      <w:proofErr w:type="spellEnd"/>
      <w:r w:rsidRPr="003F207B">
        <w:rPr>
          <w:rFonts w:ascii="Arial Narrow" w:hAnsi="Arial Narrow"/>
        </w:rPr>
        <w:t xml:space="preserve"> (Anotação de Responsabilidade Técnica</w:t>
      </w:r>
      <w:r>
        <w:rPr>
          <w:rFonts w:ascii="Arial Narrow" w:hAnsi="Arial Narrow"/>
        </w:rPr>
        <w:t xml:space="preserve"> com vigência de dois anos</w:t>
      </w:r>
      <w:r w:rsidRPr="003F207B">
        <w:rPr>
          <w:rFonts w:ascii="Arial Narrow" w:hAnsi="Arial Narrow"/>
        </w:rPr>
        <w:t>) dos responsáveis técnicos habilitados e contemplando os seguintes itens:</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Levantamento da cobertura vegetal existente ao longo da área total do terreno,</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Relações das espécies vegetais existentes ao longo da área total do terreno sejam elas nativas ou exóticas (nomes populares e científicos),</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 xml:space="preserve">Se a gleba localiza-se no bioma Mata Atlântica, conforme Lei Federal n° 11.428/06, bem como se a gleba localiza-se na poligonal da Mata Atlântica, conforme Decreto Estadual N° 36.636/96, caracterizar os estádios </w:t>
      </w:r>
      <w:proofErr w:type="spellStart"/>
      <w:r w:rsidRPr="003F207B">
        <w:rPr>
          <w:rFonts w:ascii="Arial Narrow" w:hAnsi="Arial Narrow"/>
        </w:rPr>
        <w:t>sucessionais</w:t>
      </w:r>
      <w:proofErr w:type="spellEnd"/>
      <w:r w:rsidRPr="003F207B">
        <w:rPr>
          <w:rFonts w:ascii="Arial Narrow" w:hAnsi="Arial Narrow"/>
        </w:rPr>
        <w:t xml:space="preserve"> das principais formações vegetais segundo Resolução CONAMA n° 033 de 07 de dezembro de 1994, </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 xml:space="preserve">Densidade das espécies arbóreas por medida de área e detalhes </w:t>
      </w:r>
      <w:proofErr w:type="spellStart"/>
      <w:r w:rsidRPr="003F207B">
        <w:rPr>
          <w:rFonts w:ascii="Arial Narrow" w:hAnsi="Arial Narrow"/>
        </w:rPr>
        <w:t>dendrométricos</w:t>
      </w:r>
      <w:proofErr w:type="spellEnd"/>
      <w:r w:rsidRPr="003F207B">
        <w:rPr>
          <w:rFonts w:ascii="Arial Narrow" w:hAnsi="Arial Narrow"/>
        </w:rPr>
        <w:t xml:space="preserve"> (altura e diâmetro na altura do peito – DAP) de todos os espécimes, especialmente os localizados nas porções atingidas pelas atividades de implantação do empreendimento, cuja supressão será pleiteada,</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Levantamento detalhado das espécies imunes ao corte e das ameaçadas de extinção,</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Informações quanto à necessidade ou não de corte de vegetação quando da implantação do empreendimento,</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 xml:space="preserve">Informação clara a respeito da existência ou não de </w:t>
      </w:r>
      <w:proofErr w:type="spellStart"/>
      <w:r w:rsidRPr="003F207B">
        <w:rPr>
          <w:rFonts w:ascii="Arial Narrow" w:hAnsi="Arial Narrow"/>
        </w:rPr>
        <w:t>APPs</w:t>
      </w:r>
      <w:proofErr w:type="spellEnd"/>
      <w:r w:rsidRPr="003F207B">
        <w:rPr>
          <w:rFonts w:ascii="Arial Narrow" w:hAnsi="Arial Narrow"/>
        </w:rPr>
        <w:t xml:space="preserve"> (Áreas de Preservação Permanente) estabelecidas de acordo com legislação ambiental vigente, dentro dos limites da área alvo total deste licenciamento,</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 xml:space="preserve">Mapa ou croqui, em escala, 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w:t>
      </w:r>
      <w:proofErr w:type="spellStart"/>
      <w:r w:rsidRPr="003F207B">
        <w:rPr>
          <w:rFonts w:ascii="Arial Narrow" w:hAnsi="Arial Narrow"/>
        </w:rPr>
        <w:t>APPs</w:t>
      </w:r>
      <w:proofErr w:type="spellEnd"/>
      <w:r w:rsidRPr="003F207B">
        <w:rPr>
          <w:rFonts w:ascii="Arial Narrow" w:hAnsi="Arial Narrow"/>
        </w:rPr>
        <w:t xml:space="preserve"> (Áreas de Preservação Permanente), devidamente cotadas,</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Relatório fotográfico detalhado de toda a área inventariada,</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 xml:space="preserve">Informação relativa ao empreendimento estar localizado dentro de unidade de conservação (UC) ou no raio de 10 km ao redor da mesma ou em outra área de interesse ambiental legalmente protegida; em caso positivo, apresentar Autorização do Órgão Administrador da Unidade de Conservação municipal, estadual ou federal, conforme parágrafo único do Art. 55, Capítulo VIII da Lei Estadual 11.520, de 03/08/2000, que instituiu o Código Estadual do Meio Ambiente, </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Metodologia de análise utilizada na coleta dos dados em campo,</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Bibliografia consultada,</w:t>
      </w:r>
    </w:p>
    <w:p w:rsidR="00231110" w:rsidRPr="003F207B" w:rsidRDefault="00231110" w:rsidP="00231110">
      <w:pPr>
        <w:numPr>
          <w:ilvl w:val="0"/>
          <w:numId w:val="24"/>
        </w:numPr>
        <w:suppressAutoHyphens w:val="0"/>
        <w:spacing w:before="40"/>
        <w:jc w:val="both"/>
        <w:rPr>
          <w:rFonts w:ascii="Arial Narrow" w:hAnsi="Arial Narrow"/>
        </w:rPr>
      </w:pPr>
      <w:r w:rsidRPr="003F207B">
        <w:rPr>
          <w:rFonts w:ascii="Arial Narrow" w:hAnsi="Arial Narrow"/>
        </w:rPr>
        <w:t>Parecer conclusivo a respeito dos prováveis danos à flora, caso o empreendimento tenha seguimento nos moldes faunísticos;</w:t>
      </w:r>
    </w:p>
    <w:p w:rsidR="00231110" w:rsidRPr="003F207B" w:rsidRDefault="00231110" w:rsidP="00231110">
      <w:pPr>
        <w:numPr>
          <w:ilvl w:val="0"/>
          <w:numId w:val="23"/>
        </w:numPr>
        <w:tabs>
          <w:tab w:val="left" w:pos="567"/>
        </w:tabs>
        <w:suppressAutoHyphens w:val="0"/>
        <w:spacing w:before="40"/>
        <w:jc w:val="both"/>
        <w:rPr>
          <w:rFonts w:ascii="Arial Narrow" w:hAnsi="Arial Narrow"/>
        </w:rPr>
      </w:pPr>
      <w:r w:rsidRPr="003F207B">
        <w:rPr>
          <w:rFonts w:ascii="Arial Narrow" w:hAnsi="Arial Narrow"/>
        </w:rPr>
        <w:t xml:space="preserve">Laudo descritivo da fauna local e sua provável interação com a flora, assinado e rubricado em todas as suas páginas pelos executores, acompanhado das </w:t>
      </w:r>
      <w:proofErr w:type="spellStart"/>
      <w:r w:rsidRPr="003F207B">
        <w:rPr>
          <w:rFonts w:ascii="Arial Narrow" w:hAnsi="Arial Narrow"/>
        </w:rPr>
        <w:t>ARTs</w:t>
      </w:r>
      <w:proofErr w:type="spellEnd"/>
      <w:r w:rsidRPr="003F207B">
        <w:rPr>
          <w:rFonts w:ascii="Arial Narrow" w:hAnsi="Arial Narrow"/>
        </w:rPr>
        <w:t xml:space="preserve"> (Anotação de Responsabilidade Técnica) dos responsáveis técnicos habilitados contemplando:</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lastRenderedPageBreak/>
        <w:t>Relação das espécies animais (nomes populares e científicos) habitualmente encontradas na área total do terreno,</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t>Relação detalhada das espécies ameaçadas de extinção listada no Decreto Estadual 41.672 de 11 de junho de 2002,</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t xml:space="preserve">Levantamento detalhado quanto à presença de locais conhecidamente importantes utilizados para alimentação, </w:t>
      </w:r>
      <w:proofErr w:type="spellStart"/>
      <w:r w:rsidRPr="003F207B">
        <w:rPr>
          <w:rFonts w:ascii="Arial Narrow" w:hAnsi="Arial Narrow"/>
        </w:rPr>
        <w:t>dessedentação</w:t>
      </w:r>
      <w:proofErr w:type="spellEnd"/>
      <w:r w:rsidRPr="003F207B">
        <w:rPr>
          <w:rFonts w:ascii="Arial Narrow" w:hAnsi="Arial Narrow"/>
        </w:rPr>
        <w:t>, reprodução, desenvolvimento de crias, rotas migratórias, corredores ecológicos, etc., levando-se em consideração também os aspectos de sazonalidade,</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t>Parecer técnico conclusivo a respeito do impacto esperado sobre a fauna silvestre, tendo em vista a implantação do empreendimento dentro dos moldes propostos,</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t>Metodologia de análise utilizada na coleta</w:t>
      </w:r>
      <w:proofErr w:type="gramStart"/>
      <w:r w:rsidRPr="003F207B">
        <w:rPr>
          <w:rFonts w:ascii="Arial Narrow" w:hAnsi="Arial Narrow"/>
        </w:rPr>
        <w:t xml:space="preserve">  </w:t>
      </w:r>
      <w:proofErr w:type="gramEnd"/>
      <w:r w:rsidRPr="003F207B">
        <w:rPr>
          <w:rFonts w:ascii="Arial Narrow" w:hAnsi="Arial Narrow"/>
        </w:rPr>
        <w:t>de dados em campo,</w:t>
      </w:r>
    </w:p>
    <w:p w:rsidR="00231110" w:rsidRPr="003F207B" w:rsidRDefault="00231110" w:rsidP="00231110">
      <w:pPr>
        <w:numPr>
          <w:ilvl w:val="0"/>
          <w:numId w:val="25"/>
        </w:numPr>
        <w:suppressAutoHyphens w:val="0"/>
        <w:spacing w:before="40"/>
        <w:jc w:val="both"/>
        <w:rPr>
          <w:rFonts w:ascii="Arial Narrow" w:hAnsi="Arial Narrow"/>
        </w:rPr>
      </w:pPr>
      <w:r w:rsidRPr="003F207B">
        <w:rPr>
          <w:rFonts w:ascii="Arial Narrow" w:hAnsi="Arial Narrow"/>
        </w:rPr>
        <w:t>Bibliografia consultada;</w:t>
      </w:r>
    </w:p>
    <w:p w:rsidR="00231110" w:rsidRPr="003F207B" w:rsidRDefault="00231110" w:rsidP="00231110">
      <w:pPr>
        <w:numPr>
          <w:ilvl w:val="0"/>
          <w:numId w:val="23"/>
        </w:numPr>
        <w:tabs>
          <w:tab w:val="left" w:pos="567"/>
        </w:tabs>
        <w:suppressAutoHyphens w:val="0"/>
        <w:spacing w:before="40"/>
        <w:jc w:val="both"/>
        <w:rPr>
          <w:rFonts w:ascii="Arial Narrow" w:hAnsi="Arial Narrow" w:cs="Arial"/>
        </w:rPr>
      </w:pPr>
      <w:r w:rsidRPr="003F207B">
        <w:rPr>
          <w:rFonts w:ascii="Arial Narrow" w:hAnsi="Arial Narrow" w:cs="Arial"/>
        </w:rPr>
        <w:t>Laudo Geológico Regional,</w:t>
      </w:r>
      <w:r w:rsidRPr="003F207B">
        <w:rPr>
          <w:rFonts w:ascii="Arial Narrow" w:hAnsi="Arial Narrow"/>
        </w:rPr>
        <w:t xml:space="preserve"> assinado e rubricado em todas as suas páginas pelos executores, acompanhado da ART (Anotação de Responsabilidade Técnica</w:t>
      </w:r>
      <w:r>
        <w:rPr>
          <w:rFonts w:ascii="Arial Narrow" w:hAnsi="Arial Narrow"/>
        </w:rPr>
        <w:t xml:space="preserve"> com vigência de 2 anos</w:t>
      </w:r>
      <w:r w:rsidRPr="003F207B">
        <w:rPr>
          <w:rFonts w:ascii="Arial Narrow" w:hAnsi="Arial Narrow"/>
        </w:rPr>
        <w:t>) do responsável técnico habilitado,</w:t>
      </w:r>
      <w:r w:rsidRPr="003F207B">
        <w:rPr>
          <w:rFonts w:ascii="Arial Narrow" w:hAnsi="Arial Narrow" w:cs="Arial"/>
        </w:rPr>
        <w:t xml:space="preserve"> com caracterização local dos estratos, da profundidade do nível freático, espessura das camadas e o respectivo coeficiente de infiltração. Determinar a geomorfologia regional e local. Descrever a drenagem da área a ser impactada e das imediações</w:t>
      </w:r>
      <w:r>
        <w:rPr>
          <w:rFonts w:ascii="Arial Narrow" w:hAnsi="Arial Narrow" w:cs="Arial"/>
        </w:rPr>
        <w:t>. Execução de no mínimo 3 (três) sondagens no mínimo com 3 (três) metro de profundidade cada. Posicionamento</w:t>
      </w:r>
      <w:proofErr w:type="gramStart"/>
      <w:r>
        <w:rPr>
          <w:rFonts w:ascii="Arial Narrow" w:hAnsi="Arial Narrow" w:cs="Arial"/>
        </w:rPr>
        <w:t xml:space="preserve">  </w:t>
      </w:r>
      <w:proofErr w:type="gramEnd"/>
      <w:r>
        <w:rPr>
          <w:rFonts w:ascii="Arial Narrow" w:hAnsi="Arial Narrow" w:cs="Arial"/>
        </w:rPr>
        <w:t>conclusivo do profissional quanto a viabilidade de implantação do empreendimento no local almejado.</w:t>
      </w:r>
    </w:p>
    <w:p w:rsidR="00231110" w:rsidRPr="003F207B" w:rsidRDefault="00231110" w:rsidP="00231110">
      <w:pPr>
        <w:tabs>
          <w:tab w:val="left" w:pos="567"/>
        </w:tabs>
        <w:spacing w:before="40"/>
        <w:jc w:val="both"/>
        <w:rPr>
          <w:rFonts w:ascii="Arial Narrow" w:hAnsi="Arial Narrow"/>
          <w:vanish/>
        </w:rPr>
      </w:pPr>
    </w:p>
    <w:p w:rsidR="00231110" w:rsidRPr="003F207B" w:rsidRDefault="00231110" w:rsidP="00231110">
      <w:pPr>
        <w:tabs>
          <w:tab w:val="left" w:pos="567"/>
        </w:tabs>
        <w:spacing w:before="40"/>
        <w:jc w:val="both"/>
        <w:rPr>
          <w:rFonts w:ascii="Arial Narrow" w:hAnsi="Arial Narrow"/>
        </w:rPr>
      </w:pPr>
    </w:p>
    <w:p w:rsidR="00231110" w:rsidRDefault="00231110" w:rsidP="00231110">
      <w:pPr>
        <w:spacing w:line="360" w:lineRule="auto"/>
        <w:jc w:val="right"/>
      </w:pPr>
    </w:p>
    <w:p w:rsidR="00231110" w:rsidRDefault="00231110"/>
    <w:sectPr w:rsidR="00231110" w:rsidSect="00B904A6">
      <w:headerReference w:type="even" r:id="rId13"/>
      <w:headerReference w:type="default" r:id="rId14"/>
      <w:footerReference w:type="even" r:id="rId15"/>
      <w:footerReference w:type="default" r:id="rId16"/>
      <w:headerReference w:type="first" r:id="rId17"/>
      <w:footerReference w:type="first" r:id="rId18"/>
      <w:pgSz w:w="11906" w:h="16838"/>
      <w:pgMar w:top="1418" w:right="1275"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AC" w:rsidRDefault="002A4AAC">
      <w:r>
        <w:separator/>
      </w:r>
    </w:p>
  </w:endnote>
  <w:endnote w:type="continuationSeparator" w:id="0">
    <w:p w:rsidR="002A4AAC" w:rsidRDefault="002A4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Default="002A4A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Pr="000A7279" w:rsidRDefault="002A4AAC" w:rsidP="000A727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Default="002A4A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AC" w:rsidRDefault="002A4AAC">
      <w:r>
        <w:separator/>
      </w:r>
    </w:p>
  </w:footnote>
  <w:footnote w:type="continuationSeparator" w:id="0">
    <w:p w:rsidR="002A4AAC" w:rsidRDefault="002A4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2"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tblPr>
    <w:tblGrid>
      <w:gridCol w:w="2339"/>
      <w:gridCol w:w="5458"/>
      <w:gridCol w:w="1559"/>
    </w:tblGrid>
    <w:tr w:rsidR="00E34333" w:rsidTr="007C6CFC">
      <w:trPr>
        <w:cantSplit/>
        <w:trHeight w:val="1537"/>
      </w:trPr>
      <w:tc>
        <w:tcPr>
          <w:tcW w:w="2339" w:type="dxa"/>
          <w:vAlign w:val="center"/>
        </w:tcPr>
        <w:p w:rsidR="00E34333" w:rsidRDefault="00936551" w:rsidP="00E34333">
          <w:pPr>
            <w:pStyle w:val="Corpodetex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49" type="#_x0000_t75" alt="brasão PM" style="position:absolute;left:0;text-align:left;margin-left:18.95pt;margin-top:2.6pt;width:66pt;height:70.55pt;z-index:251659264;visibility:visible">
                <v:imagedata r:id="rId1" o:title="brasão PM"/>
                <o:lock v:ext="edit" cropping="t" verticies="t"/>
              </v:shape>
            </w:pict>
          </w:r>
        </w:p>
      </w:tc>
      <w:tc>
        <w:tcPr>
          <w:tcW w:w="5458" w:type="dxa"/>
          <w:tcBorders>
            <w:right w:val="nil"/>
          </w:tcBorders>
          <w:vAlign w:val="center"/>
        </w:tcPr>
        <w:p w:rsidR="00E34333" w:rsidRPr="00F8570B" w:rsidRDefault="00E34333" w:rsidP="00E34333">
          <w:pPr>
            <w:pStyle w:val="Cabealho-Ttulododocumento"/>
            <w:rPr>
              <w:rFonts w:ascii="Arial Narrow" w:hAnsi="Arial Narrow"/>
              <w:color w:val="000000"/>
              <w:sz w:val="24"/>
              <w:szCs w:val="24"/>
            </w:rPr>
          </w:pPr>
          <w:r w:rsidRPr="00F8570B">
            <w:rPr>
              <w:rFonts w:ascii="Arial Narrow" w:hAnsi="Arial Narrow"/>
              <w:color w:val="000000"/>
              <w:sz w:val="24"/>
              <w:szCs w:val="24"/>
            </w:rPr>
            <w:t xml:space="preserve">Informações para Licenciamento de </w:t>
          </w:r>
        </w:p>
        <w:p w:rsidR="00E34333" w:rsidRPr="00F8570B" w:rsidRDefault="00E34333" w:rsidP="00E34333">
          <w:pPr>
            <w:pStyle w:val="Cabealho-TituloPricinpalfontemenor"/>
            <w:rPr>
              <w:rFonts w:ascii="Arial Narrow" w:hAnsi="Arial Narrow"/>
              <w:color w:val="000000"/>
              <w:szCs w:val="24"/>
            </w:rPr>
          </w:pPr>
          <w:r>
            <w:rPr>
              <w:rFonts w:ascii="Arial Narrow" w:hAnsi="Arial Narrow"/>
              <w:color w:val="000000"/>
              <w:szCs w:val="24"/>
            </w:rPr>
            <w:t>COMPOSTAGEM DE RESIDUOS SÓLIDOS INDUSTRIAIS CLASSE II</w:t>
          </w:r>
          <w:r w:rsidRPr="00F8570B">
            <w:rPr>
              <w:rFonts w:ascii="Arial Narrow" w:hAnsi="Arial Narrow"/>
              <w:color w:val="000000"/>
              <w:szCs w:val="24"/>
            </w:rPr>
            <w:t xml:space="preserve"> </w:t>
          </w:r>
        </w:p>
        <w:p w:rsidR="00E34333" w:rsidRDefault="00E34333" w:rsidP="00E34333">
          <w:pPr>
            <w:pStyle w:val="Cabealho-TituloPricinpalfontemenor"/>
            <w:rPr>
              <w:color w:val="000000"/>
            </w:rPr>
          </w:pPr>
          <w:r w:rsidRPr="00F8570B">
            <w:rPr>
              <w:rFonts w:ascii="Arial Narrow" w:hAnsi="Arial Narrow"/>
              <w:color w:val="000000"/>
              <w:szCs w:val="24"/>
            </w:rPr>
            <w:t xml:space="preserve">ILAI - </w:t>
          </w:r>
          <w:r w:rsidRPr="00F8570B">
            <w:rPr>
              <w:rFonts w:ascii="Arial Narrow" w:hAnsi="Arial Narrow"/>
              <w:caps w:val="0"/>
              <w:color w:val="000000"/>
              <w:szCs w:val="24"/>
            </w:rPr>
            <w:t>para</w:t>
          </w:r>
          <w:r w:rsidRPr="00F8570B">
            <w:rPr>
              <w:rFonts w:ascii="Arial Narrow" w:hAnsi="Arial Narrow"/>
              <w:color w:val="000000"/>
              <w:szCs w:val="24"/>
            </w:rPr>
            <w:t xml:space="preserve"> LP</w:t>
          </w:r>
        </w:p>
      </w:tc>
      <w:tc>
        <w:tcPr>
          <w:tcW w:w="1559" w:type="dxa"/>
          <w:tcBorders>
            <w:top w:val="single" w:sz="12" w:space="0" w:color="auto"/>
            <w:left w:val="nil"/>
            <w:bottom w:val="single" w:sz="12" w:space="0" w:color="auto"/>
            <w:right w:val="single" w:sz="4" w:space="0" w:color="auto"/>
          </w:tcBorders>
          <w:vAlign w:val="center"/>
        </w:tcPr>
        <w:p w:rsidR="00E34333" w:rsidRDefault="00E34333" w:rsidP="00E34333">
          <w:pPr>
            <w:pStyle w:val="Cabealho-Datadodocumento"/>
            <w:rPr>
              <w:rFonts w:ascii="Arial Narrow" w:hAnsi="Arial Narrow"/>
              <w:b w:val="0"/>
              <w:sz w:val="28"/>
              <w:szCs w:val="24"/>
            </w:rPr>
          </w:pPr>
        </w:p>
      </w:tc>
    </w:tr>
  </w:tbl>
  <w:p w:rsidR="00E34333" w:rsidRPr="00E34333" w:rsidRDefault="00E34333" w:rsidP="00E3433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D" w:rsidRDefault="002A4AAC">
    <w:pPr>
      <w:pStyle w:val="CabealhoSecundrio-TitulodoDocumen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D" w:rsidRPr="007C13E8" w:rsidRDefault="002A4AAC" w:rsidP="007C13E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Default="002A4A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Default="002A4AAC">
    <w:pPr>
      <w:pStyle w:val="CabealhoSecundrio-TitulodoDocumen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38" w:rsidRDefault="002A4A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pStyle w:val="Numerada21"/>
      <w:lvlText w:val="%1."/>
      <w:lvlJc w:val="left"/>
      <w:pPr>
        <w:tabs>
          <w:tab w:val="num" w:pos="360"/>
        </w:tabs>
        <w:ind w:left="360" w:hanging="360"/>
      </w:pPr>
      <w:rPr>
        <w:rFonts w:ascii="Times New Roman" w:hAnsi="Times New Roman"/>
        <w:b/>
        <w:i w:val="0"/>
      </w:rPr>
    </w:lvl>
    <w:lvl w:ilvl="1">
      <w:start w:val="4"/>
      <w:numFmt w:val="decimal"/>
      <w:suff w:val="nothing"/>
      <w:lvlText w:val="%2.1."/>
      <w:lvlJc w:val="left"/>
      <w:pPr>
        <w:tabs>
          <w:tab w:val="num" w:pos="0"/>
        </w:tabs>
        <w:ind w:left="360" w:hanging="360"/>
      </w:pPr>
      <w:rPr>
        <w:rFonts w:ascii="Arial" w:hAnsi="Arial"/>
        <w:b/>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00000003"/>
    <w:name w:val="WW8Num3"/>
    <w:lvl w:ilvl="0">
      <w:start w:val="9"/>
      <w:numFmt w:val="decimal"/>
      <w:pStyle w:val="SubtitulosNivel28"/>
      <w:lvlText w:val="%1."/>
      <w:lvlJc w:val="left"/>
      <w:pPr>
        <w:tabs>
          <w:tab w:val="num" w:pos="360"/>
        </w:tabs>
        <w:ind w:left="360" w:hanging="360"/>
      </w:pPr>
      <w:rPr>
        <w:rFonts w:ascii="Arial" w:hAnsi="Arial"/>
        <w:b/>
        <w:i w:val="0"/>
        <w:sz w:val="22"/>
      </w:rPr>
    </w:lvl>
    <w:lvl w:ilvl="1">
      <w:start w:val="1"/>
      <w:numFmt w:val="decimal"/>
      <w:lvlText w:val="%1.%2."/>
      <w:lvlJc w:val="left"/>
      <w:pPr>
        <w:tabs>
          <w:tab w:val="num" w:pos="454"/>
        </w:tabs>
        <w:ind w:left="454" w:hanging="397"/>
      </w:pPr>
      <w:rPr>
        <w:rFonts w:ascii="Arial" w:hAnsi="Arial"/>
        <w:b w:val="0"/>
        <w:i w:val="0"/>
        <w:sz w:val="22"/>
      </w:rPr>
    </w:lvl>
    <w:lvl w:ilvl="2">
      <w:start w:val="1"/>
      <w:numFmt w:val="decimal"/>
      <w:lvlText w:val="%1.%2.%3."/>
      <w:lvlJc w:val="left"/>
      <w:pPr>
        <w:tabs>
          <w:tab w:val="num" w:pos="1287"/>
        </w:tabs>
        <w:ind w:left="680" w:hanging="113"/>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00000006"/>
    <w:name w:val="WW8Num6"/>
    <w:lvl w:ilvl="0">
      <w:start w:val="7"/>
      <w:numFmt w:val="decimal"/>
      <w:pStyle w:val="SubItem7-Nivel2"/>
      <w:lvlText w:val="%1."/>
      <w:lvlJc w:val="left"/>
      <w:pPr>
        <w:tabs>
          <w:tab w:val="num" w:pos="397"/>
        </w:tabs>
        <w:ind w:left="397" w:hanging="397"/>
      </w:pPr>
      <w:rPr>
        <w:rFonts w:ascii="Arial Narrow" w:hAnsi="Arial Narrow"/>
        <w:b/>
        <w:i w:val="0"/>
        <w:sz w:val="20"/>
        <w:szCs w:val="20"/>
      </w:rPr>
    </w:lvl>
    <w:lvl w:ilvl="1">
      <w:start w:val="1"/>
      <w:numFmt w:val="decimal"/>
      <w:lvlText w:val="%1.%2."/>
      <w:lvlJc w:val="left"/>
      <w:pPr>
        <w:tabs>
          <w:tab w:val="num" w:pos="510"/>
        </w:tabs>
        <w:ind w:left="510" w:hanging="453"/>
      </w:pPr>
      <w:rPr>
        <w:rFonts w:ascii="Arial Narrow" w:hAnsi="Arial Narrow"/>
        <w:b w:val="0"/>
        <w:i w:val="0"/>
        <w:sz w:val="20"/>
        <w:szCs w:val="20"/>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6"/>
      <w:numFmt w:val="decimal"/>
      <w:pStyle w:val="SubItem6-Nivel2"/>
      <w:lvlText w:val="%1."/>
      <w:lvlJc w:val="left"/>
      <w:pPr>
        <w:tabs>
          <w:tab w:val="num" w:pos="510"/>
        </w:tabs>
        <w:ind w:left="510" w:hanging="453"/>
      </w:pPr>
      <w:rPr>
        <w:rFonts w:ascii="Arial" w:hAnsi="Arial"/>
        <w:b/>
        <w:i w:val="0"/>
        <w:sz w:val="22"/>
      </w:rPr>
    </w:lvl>
    <w:lvl w:ilvl="1">
      <w:start w:val="1"/>
      <w:numFmt w:val="decimal"/>
      <w:lvlText w:val="%1.%2."/>
      <w:lvlJc w:val="left"/>
      <w:pPr>
        <w:tabs>
          <w:tab w:val="num" w:pos="510"/>
        </w:tabs>
        <w:ind w:left="510" w:hanging="453"/>
      </w:pPr>
      <w:rPr>
        <w:rFonts w:ascii="Arial Narrow" w:hAnsi="Arial Narrow"/>
        <w:b w:val="0"/>
        <w:i w:val="0"/>
        <w:color w:val="auto"/>
        <w:sz w:val="20"/>
        <w:szCs w:val="20"/>
      </w:rPr>
    </w:lvl>
    <w:lvl w:ilvl="2">
      <w:start w:val="1"/>
      <w:numFmt w:val="decimal"/>
      <w:lvlText w:val="%1.%2.%3."/>
      <w:lvlJc w:val="left"/>
      <w:pPr>
        <w:tabs>
          <w:tab w:val="num" w:pos="0"/>
        </w:tabs>
        <w:ind w:left="284" w:hanging="284"/>
      </w:pPr>
      <w:rPr>
        <w:rFonts w:ascii="Arial Narrow" w:hAnsi="Arial Narrow" w:cs="Arial"/>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8"/>
    <w:multiLevelType w:val="multilevel"/>
    <w:tmpl w:val="00000008"/>
    <w:name w:val="WW8Num8"/>
    <w:lvl w:ilvl="0">
      <w:start w:val="6"/>
      <w:numFmt w:val="decimal"/>
      <w:pStyle w:val="SubtituloNivel36"/>
      <w:lvlText w:val="%1."/>
      <w:lvlJc w:val="left"/>
      <w:pPr>
        <w:tabs>
          <w:tab w:val="num" w:pos="360"/>
        </w:tabs>
        <w:ind w:left="360" w:hanging="360"/>
      </w:pPr>
      <w:rPr>
        <w:rFonts w:ascii="Arial" w:hAnsi="Arial"/>
        <w:b/>
        <w:i w:val="0"/>
        <w:sz w:val="22"/>
      </w:rPr>
    </w:lvl>
    <w:lvl w:ilvl="1">
      <w:start w:val="1"/>
      <w:numFmt w:val="decimal"/>
      <w:lvlText w:val="%1.%2."/>
      <w:lvlJc w:val="left"/>
      <w:pPr>
        <w:tabs>
          <w:tab w:val="num" w:pos="1004"/>
        </w:tabs>
        <w:ind w:left="360" w:hanging="76"/>
      </w:pPr>
      <w:rPr>
        <w:rFonts w:ascii="Arial" w:hAnsi="Arial"/>
        <w:b w:val="0"/>
        <w:i w:val="0"/>
        <w:sz w:val="22"/>
      </w:rPr>
    </w:lvl>
    <w:lvl w:ilvl="2">
      <w:start w:val="1"/>
      <w:numFmt w:val="decimal"/>
      <w:lvlText w:val="%1.%2.%3."/>
      <w:lvlJc w:val="left"/>
      <w:pPr>
        <w:tabs>
          <w:tab w:val="num" w:pos="851"/>
        </w:tabs>
        <w:ind w:left="851" w:hanging="567"/>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9"/>
    <w:multiLevelType w:val="singleLevel"/>
    <w:tmpl w:val="00000009"/>
    <w:name w:val="WW8Num9"/>
    <w:lvl w:ilvl="0">
      <w:numFmt w:val="bullet"/>
      <w:pStyle w:val="ItensdeObservao"/>
      <w:lvlText w:val=""/>
      <w:lvlJc w:val="left"/>
      <w:pPr>
        <w:tabs>
          <w:tab w:val="num" w:pos="814"/>
        </w:tabs>
        <w:ind w:left="794" w:hanging="340"/>
      </w:pPr>
      <w:rPr>
        <w:rFonts w:ascii="Wingdings" w:hAnsi="Wingdings"/>
      </w:rPr>
    </w:lvl>
  </w:abstractNum>
  <w:abstractNum w:abstractNumId="8">
    <w:nsid w:val="0000000A"/>
    <w:multiLevelType w:val="multilevel"/>
    <w:tmpl w:val="0000000A"/>
    <w:name w:val="WW8Num10"/>
    <w:lvl w:ilvl="0">
      <w:start w:val="3"/>
      <w:numFmt w:val="decimal"/>
      <w:pStyle w:val="SubItem3-Nivel2"/>
      <w:lvlText w:val="%1."/>
      <w:lvlJc w:val="left"/>
      <w:pPr>
        <w:tabs>
          <w:tab w:val="num" w:pos="473"/>
        </w:tabs>
        <w:ind w:left="471" w:hanging="358"/>
      </w:pPr>
      <w:rPr>
        <w:rFonts w:ascii="Arial" w:hAnsi="Arial"/>
        <w:b/>
        <w:i w:val="0"/>
        <w:sz w:val="22"/>
      </w:rPr>
    </w:lvl>
    <w:lvl w:ilvl="1">
      <w:start w:val="1"/>
      <w:numFmt w:val="decimal"/>
      <w:lvlText w:val="%1.%2."/>
      <w:lvlJc w:val="left"/>
      <w:pPr>
        <w:tabs>
          <w:tab w:val="num" w:pos="890"/>
        </w:tabs>
        <w:ind w:left="454" w:hanging="284"/>
      </w:pPr>
      <w:rPr>
        <w:rFonts w:ascii="Arial" w:hAnsi="Arial"/>
        <w:b/>
        <w:i w:val="0"/>
        <w:sz w:val="22"/>
      </w:rPr>
    </w:lvl>
    <w:lvl w:ilvl="2">
      <w:start w:val="1"/>
      <w:numFmt w:val="decimal"/>
      <w:lvlText w:val="%1.%2.%3."/>
      <w:lvlJc w:val="left"/>
      <w:pPr>
        <w:tabs>
          <w:tab w:val="num" w:pos="1360"/>
        </w:tabs>
        <w:ind w:left="1360" w:hanging="567"/>
      </w:pPr>
      <w:rPr>
        <w:rFonts w:ascii="Arial" w:hAnsi="Arial"/>
        <w:b/>
        <w:i w:val="0"/>
        <w:sz w:val="22"/>
      </w:rPr>
    </w:lvl>
    <w:lvl w:ilvl="3">
      <w:start w:val="1"/>
      <w:numFmt w:val="none"/>
      <w:suff w:val="nothing"/>
      <w:lvlText w:val="8.1.1.1."/>
      <w:lvlJc w:val="left"/>
      <w:pPr>
        <w:tabs>
          <w:tab w:val="num" w:pos="0"/>
        </w:tabs>
        <w:ind w:left="510" w:firstLine="453"/>
      </w:pPr>
      <w:rPr>
        <w:rFonts w:ascii="Arial" w:hAnsi="Arial"/>
        <w:b/>
        <w:i w:val="0"/>
        <w:sz w:val="22"/>
      </w:rPr>
    </w:lvl>
    <w:lvl w:ilvl="4">
      <w:start w:val="1"/>
      <w:numFmt w:val="decimal"/>
      <w:lvlText w:val="%5.."/>
      <w:lvlJc w:val="left"/>
      <w:pPr>
        <w:tabs>
          <w:tab w:val="num" w:pos="1589"/>
        </w:tabs>
        <w:ind w:left="1589" w:hanging="1080"/>
      </w:pPr>
    </w:lvl>
    <w:lvl w:ilvl="5">
      <w:start w:val="1"/>
      <w:numFmt w:val="decimal"/>
      <w:lvlText w:val="%5.%6.."/>
      <w:lvlJc w:val="left"/>
      <w:pPr>
        <w:tabs>
          <w:tab w:val="num" w:pos="1589"/>
        </w:tabs>
        <w:ind w:left="1589" w:hanging="1080"/>
      </w:pPr>
    </w:lvl>
    <w:lvl w:ilvl="6">
      <w:start w:val="1"/>
      <w:numFmt w:val="decimal"/>
      <w:lvlText w:val="%5.%6.%7.."/>
      <w:lvlJc w:val="left"/>
      <w:pPr>
        <w:tabs>
          <w:tab w:val="num" w:pos="1589"/>
        </w:tabs>
        <w:ind w:left="1589" w:hanging="1080"/>
      </w:pPr>
    </w:lvl>
    <w:lvl w:ilvl="7">
      <w:start w:val="1"/>
      <w:numFmt w:val="decimal"/>
      <w:lvlText w:val="%5.%6.%7.%8."/>
      <w:lvlJc w:val="left"/>
      <w:pPr>
        <w:tabs>
          <w:tab w:val="num" w:pos="1949"/>
        </w:tabs>
        <w:ind w:left="1949" w:hanging="1440"/>
      </w:pPr>
    </w:lvl>
    <w:lvl w:ilvl="8">
      <w:start w:val="1"/>
      <w:numFmt w:val="decimal"/>
      <w:lvlText w:val="%5.%6.%7.%8.%9."/>
      <w:lvlJc w:val="left"/>
      <w:pPr>
        <w:tabs>
          <w:tab w:val="num" w:pos="1949"/>
        </w:tabs>
        <w:ind w:left="1949" w:hanging="1440"/>
      </w:pPr>
    </w:lvl>
  </w:abstractNum>
  <w:abstractNum w:abstractNumId="9">
    <w:nsid w:val="0000000B"/>
    <w:multiLevelType w:val="multilevel"/>
    <w:tmpl w:val="3A008F8A"/>
    <w:name w:val="WW8Num11"/>
    <w:lvl w:ilvl="0">
      <w:start w:val="1"/>
      <w:numFmt w:val="bullet"/>
      <w:pStyle w:val="ItensdeTopiconivel3"/>
      <w:lvlText w:val=""/>
      <w:lvlJc w:val="left"/>
      <w:pPr>
        <w:tabs>
          <w:tab w:val="num" w:pos="1097"/>
        </w:tabs>
        <w:ind w:left="1021" w:hanging="284"/>
      </w:pPr>
      <w:rPr>
        <w:rFonts w:ascii="Symbol" w:hAnsi="Symbol"/>
        <w:b w:val="0"/>
        <w:i w:val="0"/>
        <w:sz w:val="22"/>
      </w:rPr>
    </w:lvl>
    <w:lvl w:ilvl="1">
      <w:start w:val="1"/>
      <w:numFmt w:val="bullet"/>
      <w:lvlText w:val=""/>
      <w:lvlJc w:val="left"/>
      <w:pPr>
        <w:tabs>
          <w:tab w:val="num" w:pos="644"/>
        </w:tabs>
        <w:ind w:left="644"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C"/>
    <w:multiLevelType w:val="multilevel"/>
    <w:tmpl w:val="2818826A"/>
    <w:name w:val="WW8Num12"/>
    <w:lvl w:ilvl="0">
      <w:start w:val="1"/>
      <w:numFmt w:val="decimal"/>
      <w:pStyle w:val="Item-Titulo-Nivel1"/>
      <w:lvlText w:val="%1."/>
      <w:lvlJc w:val="left"/>
      <w:pPr>
        <w:tabs>
          <w:tab w:val="num" w:pos="397"/>
        </w:tabs>
        <w:ind w:left="397" w:hanging="397"/>
      </w:pPr>
      <w:rPr>
        <w:sz w:val="20"/>
        <w:szCs w:val="20"/>
      </w:rPr>
    </w:lvl>
    <w:lvl w:ilvl="1">
      <w:start w:val="1"/>
      <w:numFmt w:val="decimal"/>
      <w:lvlText w:val="%1.%2."/>
      <w:lvlJc w:val="left"/>
      <w:pPr>
        <w:tabs>
          <w:tab w:val="num" w:pos="1004"/>
        </w:tabs>
        <w:ind w:left="360" w:hanging="76"/>
      </w:pPr>
      <w:rPr>
        <w:rFonts w:ascii="Arial" w:hAnsi="Arial"/>
        <w:b w:val="0"/>
        <w:i w:val="0"/>
        <w:sz w:val="22"/>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D"/>
    <w:multiLevelType w:val="multilevel"/>
    <w:tmpl w:val="0000000D"/>
    <w:name w:val="WW8Num13"/>
    <w:lvl w:ilvl="0">
      <w:start w:val="9"/>
      <w:numFmt w:val="decimal"/>
      <w:pStyle w:val="SubItem9-Nivel2"/>
      <w:lvlText w:val="%1."/>
      <w:lvlJc w:val="left"/>
      <w:pPr>
        <w:tabs>
          <w:tab w:val="num" w:pos="360"/>
        </w:tabs>
        <w:ind w:left="170" w:hanging="170"/>
      </w:pPr>
      <w:rPr>
        <w:rFonts w:ascii="Arial Narrow" w:hAnsi="Arial Narrow"/>
        <w:b/>
        <w:i w:val="0"/>
        <w:sz w:val="20"/>
        <w:szCs w:val="20"/>
      </w:rPr>
    </w:lvl>
    <w:lvl w:ilvl="1">
      <w:start w:val="1"/>
      <w:numFmt w:val="decimal"/>
      <w:lvlText w:val="%1.%2."/>
      <w:lvlJc w:val="left"/>
      <w:pPr>
        <w:tabs>
          <w:tab w:val="num" w:pos="510"/>
        </w:tabs>
        <w:ind w:left="510" w:hanging="453"/>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E"/>
    <w:multiLevelType w:val="multilevel"/>
    <w:tmpl w:val="0000000E"/>
    <w:name w:val="WW8Num14"/>
    <w:lvl w:ilvl="0">
      <w:start w:val="2"/>
      <w:numFmt w:val="decimal"/>
      <w:pStyle w:val="SubItem2-Nivel2"/>
      <w:lvlText w:val="%1."/>
      <w:lvlJc w:val="left"/>
      <w:pPr>
        <w:tabs>
          <w:tab w:val="num" w:pos="473"/>
        </w:tabs>
        <w:ind w:left="471" w:hanging="358"/>
      </w:pPr>
      <w:rPr>
        <w:rFonts w:ascii="Arial" w:hAnsi="Arial"/>
        <w:b/>
        <w:i w:val="0"/>
        <w:sz w:val="22"/>
      </w:rPr>
    </w:lvl>
    <w:lvl w:ilvl="1">
      <w:start w:val="1"/>
      <w:numFmt w:val="decimal"/>
      <w:lvlText w:val="%1.%2."/>
      <w:lvlJc w:val="left"/>
      <w:pPr>
        <w:tabs>
          <w:tab w:val="num" w:pos="641"/>
        </w:tabs>
        <w:ind w:left="641" w:hanging="471"/>
      </w:pPr>
      <w:rPr>
        <w:rFonts w:ascii="Arial" w:hAnsi="Arial"/>
        <w:b/>
        <w:i w:val="0"/>
        <w:sz w:val="22"/>
      </w:rPr>
    </w:lvl>
    <w:lvl w:ilvl="2">
      <w:start w:val="1"/>
      <w:numFmt w:val="decimal"/>
      <w:lvlText w:val="%1.%2.%3."/>
      <w:lvlJc w:val="left"/>
      <w:pPr>
        <w:tabs>
          <w:tab w:val="num" w:pos="1190"/>
        </w:tabs>
        <w:ind w:left="1190" w:hanging="567"/>
      </w:pPr>
      <w:rPr>
        <w:rFonts w:ascii="Arial" w:hAnsi="Arial"/>
        <w:b/>
        <w:i w:val="0"/>
        <w:sz w:val="22"/>
      </w:rPr>
    </w:lvl>
    <w:lvl w:ilvl="3">
      <w:start w:val="1"/>
      <w:numFmt w:val="none"/>
      <w:suff w:val="nothing"/>
      <w:lvlText w:val="8.1.1.1."/>
      <w:lvlJc w:val="left"/>
      <w:pPr>
        <w:tabs>
          <w:tab w:val="num" w:pos="0"/>
        </w:tabs>
        <w:ind w:left="340" w:firstLine="453"/>
      </w:pPr>
      <w:rPr>
        <w:rFonts w:ascii="Arial" w:hAnsi="Arial"/>
        <w:b/>
        <w:i w:val="0"/>
        <w:sz w:val="22"/>
      </w:rPr>
    </w:lvl>
    <w:lvl w:ilvl="4">
      <w:start w:val="1"/>
      <w:numFmt w:val="decimal"/>
      <w:lvlText w:val="%5.."/>
      <w:lvlJc w:val="left"/>
      <w:pPr>
        <w:tabs>
          <w:tab w:val="num" w:pos="1419"/>
        </w:tabs>
        <w:ind w:left="1419" w:hanging="1080"/>
      </w:pPr>
    </w:lvl>
    <w:lvl w:ilvl="5">
      <w:start w:val="1"/>
      <w:numFmt w:val="decimal"/>
      <w:lvlText w:val="%5.%6.."/>
      <w:lvlJc w:val="left"/>
      <w:pPr>
        <w:tabs>
          <w:tab w:val="num" w:pos="1419"/>
        </w:tabs>
        <w:ind w:left="1419" w:hanging="1080"/>
      </w:pPr>
    </w:lvl>
    <w:lvl w:ilvl="6">
      <w:start w:val="1"/>
      <w:numFmt w:val="decimal"/>
      <w:lvlText w:val="%5.%6.%7.."/>
      <w:lvlJc w:val="left"/>
      <w:pPr>
        <w:tabs>
          <w:tab w:val="num" w:pos="1419"/>
        </w:tabs>
        <w:ind w:left="1419" w:hanging="1080"/>
      </w:pPr>
    </w:lvl>
    <w:lvl w:ilvl="7">
      <w:start w:val="1"/>
      <w:numFmt w:val="decimal"/>
      <w:lvlText w:val="%5.%6.%7.%8."/>
      <w:lvlJc w:val="left"/>
      <w:pPr>
        <w:tabs>
          <w:tab w:val="num" w:pos="1779"/>
        </w:tabs>
        <w:ind w:left="1779" w:hanging="1440"/>
      </w:pPr>
    </w:lvl>
    <w:lvl w:ilvl="8">
      <w:start w:val="1"/>
      <w:numFmt w:val="decimal"/>
      <w:lvlText w:val="%5.%6.%7.%8.%9."/>
      <w:lvlJc w:val="left"/>
      <w:pPr>
        <w:tabs>
          <w:tab w:val="num" w:pos="1779"/>
        </w:tabs>
        <w:ind w:left="1779" w:hanging="1440"/>
      </w:pPr>
    </w:lvl>
  </w:abstractNum>
  <w:abstractNum w:abstractNumId="13">
    <w:nsid w:val="0000000F"/>
    <w:multiLevelType w:val="multilevel"/>
    <w:tmpl w:val="0000000F"/>
    <w:name w:val="WW8Num15"/>
    <w:lvl w:ilvl="0">
      <w:start w:val="5"/>
      <w:numFmt w:val="decimal"/>
      <w:pStyle w:val="SubtitulosNivel35"/>
      <w:lvlText w:val="%1."/>
      <w:lvlJc w:val="left"/>
      <w:pPr>
        <w:tabs>
          <w:tab w:val="num" w:pos="360"/>
        </w:tabs>
        <w:ind w:left="360" w:hanging="360"/>
      </w:pPr>
      <w:rPr>
        <w:rFonts w:ascii="Arial" w:hAnsi="Arial"/>
        <w:b w:val="0"/>
        <w:i w:val="0"/>
        <w:sz w:val="22"/>
      </w:rPr>
    </w:lvl>
    <w:lvl w:ilvl="1">
      <w:start w:val="1"/>
      <w:numFmt w:val="decimal"/>
      <w:lvlText w:val="%1.%2."/>
      <w:lvlJc w:val="left"/>
      <w:pPr>
        <w:tabs>
          <w:tab w:val="num" w:pos="510"/>
        </w:tabs>
        <w:ind w:left="510" w:hanging="453"/>
      </w:pPr>
      <w:rPr>
        <w:rFonts w:ascii="Arial Narrow" w:hAnsi="Arial Narrow"/>
        <w:b w:val="0"/>
        <w:i w:val="0"/>
        <w:sz w:val="20"/>
        <w:szCs w:val="20"/>
      </w:rPr>
    </w:lvl>
    <w:lvl w:ilvl="2">
      <w:start w:val="1"/>
      <w:numFmt w:val="decimal"/>
      <w:lvlText w:val="%1.%2.%3."/>
      <w:lvlJc w:val="left"/>
      <w:pPr>
        <w:tabs>
          <w:tab w:val="num" w:pos="1418"/>
        </w:tabs>
        <w:ind w:left="1418" w:hanging="567"/>
      </w:pPr>
      <w:rPr>
        <w:rFonts w:ascii="Arial Narrow" w:hAnsi="Arial Narrow"/>
        <w:b w:val="0"/>
        <w:i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10"/>
    <w:multiLevelType w:val="singleLevel"/>
    <w:tmpl w:val="00000010"/>
    <w:name w:val="WW8Num16"/>
    <w:lvl w:ilvl="0">
      <w:start w:val="1"/>
      <w:numFmt w:val="lowerLetter"/>
      <w:pStyle w:val="TopicosdeSubItenslistadosporletras"/>
      <w:lvlText w:val="%1) "/>
      <w:lvlJc w:val="left"/>
      <w:pPr>
        <w:tabs>
          <w:tab w:val="num" w:pos="1417"/>
        </w:tabs>
        <w:ind w:left="1417" w:hanging="453"/>
      </w:pPr>
      <w:rPr>
        <w:rFonts w:ascii="Arial Narrow" w:hAnsi="Arial Narrow"/>
        <w:b/>
        <w:i w:val="0"/>
        <w:sz w:val="20"/>
        <w:szCs w:val="20"/>
      </w:rPr>
    </w:lvl>
  </w:abstractNum>
  <w:abstractNum w:abstractNumId="15">
    <w:nsid w:val="00000011"/>
    <w:multiLevelType w:val="multilevel"/>
    <w:tmpl w:val="8A3A45E4"/>
    <w:name w:val="WW8Num17"/>
    <w:lvl w:ilvl="0">
      <w:start w:val="4"/>
      <w:numFmt w:val="decimal"/>
      <w:pStyle w:val="SubItem4-Nivel2"/>
      <w:lvlText w:val="%1."/>
      <w:lvlJc w:val="left"/>
      <w:pPr>
        <w:tabs>
          <w:tab w:val="num" w:pos="360"/>
        </w:tabs>
        <w:ind w:left="360" w:hanging="360"/>
      </w:pPr>
      <w:rPr>
        <w:rFonts w:ascii="Arial" w:hAnsi="Arial"/>
        <w:b w:val="0"/>
        <w:i w:val="0"/>
        <w:sz w:val="22"/>
      </w:rPr>
    </w:lvl>
    <w:lvl w:ilvl="1">
      <w:start w:val="1"/>
      <w:numFmt w:val="decimal"/>
      <w:lvlText w:val="%1.%2."/>
      <w:lvlJc w:val="left"/>
      <w:pPr>
        <w:tabs>
          <w:tab w:val="num" w:pos="862"/>
        </w:tabs>
        <w:ind w:left="445" w:hanging="303"/>
      </w:pPr>
      <w:rPr>
        <w:rFonts w:ascii="Arial Narrow" w:hAnsi="Arial Narrow"/>
        <w:b w:val="0"/>
        <w:i w:val="0"/>
        <w:sz w:val="20"/>
        <w:szCs w:val="20"/>
      </w:rPr>
    </w:lvl>
    <w:lvl w:ilvl="2">
      <w:start w:val="1"/>
      <w:numFmt w:val="decimal"/>
      <w:lvlText w:val="%1.%2.%3."/>
      <w:lvlJc w:val="left"/>
      <w:pPr>
        <w:tabs>
          <w:tab w:val="num" w:pos="1288"/>
        </w:tabs>
        <w:ind w:left="1288" w:hanging="720"/>
      </w:pPr>
      <w:rPr>
        <w:rFonts w:ascii="Arial" w:hAnsi="Arial"/>
        <w:b w:val="0"/>
        <w:i w:val="0"/>
        <w:sz w:val="22"/>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12"/>
    <w:multiLevelType w:val="multilevel"/>
    <w:tmpl w:val="00000012"/>
    <w:name w:val="WW8Num18"/>
    <w:lvl w:ilvl="0">
      <w:start w:val="8"/>
      <w:numFmt w:val="decimal"/>
      <w:pStyle w:val="SubttulosNivel38"/>
      <w:lvlText w:val="%1."/>
      <w:lvlJc w:val="left"/>
      <w:pPr>
        <w:tabs>
          <w:tab w:val="num" w:pos="397"/>
        </w:tabs>
        <w:ind w:left="397" w:hanging="397"/>
      </w:pPr>
      <w:rPr>
        <w:rFonts w:ascii="Arial Narrow" w:hAnsi="Arial Narrow"/>
        <w:b/>
        <w:i w:val="0"/>
        <w:sz w:val="20"/>
        <w:szCs w:val="20"/>
      </w:rPr>
    </w:lvl>
    <w:lvl w:ilvl="1">
      <w:start w:val="1"/>
      <w:numFmt w:val="decimal"/>
      <w:lvlText w:val="%1.%2."/>
      <w:lvlJc w:val="left"/>
      <w:pPr>
        <w:tabs>
          <w:tab w:val="num" w:pos="510"/>
        </w:tabs>
        <w:ind w:left="510" w:hanging="453"/>
      </w:pPr>
      <w:rPr>
        <w:rFonts w:ascii="Arial Narrow" w:hAnsi="Arial Narrow"/>
        <w:b w:val="0"/>
        <w:i w:val="0"/>
        <w:sz w:val="20"/>
        <w:szCs w:val="20"/>
      </w:rPr>
    </w:lvl>
    <w:lvl w:ilvl="2">
      <w:start w:val="1"/>
      <w:numFmt w:val="decimal"/>
      <w:lvlText w:val="%1.%2.%3."/>
      <w:lvlJc w:val="left"/>
      <w:pPr>
        <w:tabs>
          <w:tab w:val="num" w:pos="851"/>
        </w:tabs>
        <w:ind w:left="851" w:hanging="567"/>
      </w:pPr>
      <w:rPr>
        <w:rFonts w:ascii="Arial Narrow" w:hAnsi="Arial Narrow"/>
        <w:b w:val="0"/>
        <w:i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3"/>
    <w:multiLevelType w:val="multilevel"/>
    <w:tmpl w:val="00000013"/>
    <w:name w:val="WW8Num19"/>
    <w:lvl w:ilvl="0">
      <w:start w:val="4"/>
      <w:numFmt w:val="decimal"/>
      <w:pStyle w:val="SubItem4-Nivel3"/>
      <w:lvlText w:val="%1."/>
      <w:lvlJc w:val="left"/>
      <w:pPr>
        <w:tabs>
          <w:tab w:val="num" w:pos="473"/>
        </w:tabs>
        <w:ind w:left="471" w:hanging="358"/>
      </w:pPr>
      <w:rPr>
        <w:rFonts w:ascii="Arial" w:hAnsi="Arial"/>
        <w:b/>
        <w:i w:val="0"/>
        <w:sz w:val="22"/>
      </w:rPr>
    </w:lvl>
    <w:lvl w:ilvl="1">
      <w:start w:val="1"/>
      <w:numFmt w:val="decimal"/>
      <w:lvlText w:val="%1.%2."/>
      <w:lvlJc w:val="left"/>
      <w:pPr>
        <w:tabs>
          <w:tab w:val="num" w:pos="890"/>
        </w:tabs>
        <w:ind w:left="471" w:hanging="301"/>
      </w:pPr>
      <w:rPr>
        <w:rFonts w:ascii="Arial" w:hAnsi="Arial"/>
        <w:b/>
        <w:i w:val="0"/>
        <w:sz w:val="22"/>
      </w:rPr>
    </w:lvl>
    <w:lvl w:ilvl="2">
      <w:start w:val="4"/>
      <w:numFmt w:val="decimal"/>
      <w:lvlText w:val="%2.%3.1"/>
      <w:lvlJc w:val="left"/>
      <w:pPr>
        <w:tabs>
          <w:tab w:val="num" w:pos="1020"/>
        </w:tabs>
        <w:ind w:left="1020" w:hanging="567"/>
      </w:pPr>
      <w:rPr>
        <w:rFonts w:ascii="Arial" w:hAnsi="Arial"/>
        <w:b/>
        <w:i w:val="0"/>
        <w:sz w:val="22"/>
      </w:rPr>
    </w:lvl>
    <w:lvl w:ilvl="3">
      <w:start w:val="1"/>
      <w:numFmt w:val="none"/>
      <w:suff w:val="nothing"/>
      <w:lvlText w:val="8.1.1.1."/>
      <w:lvlJc w:val="left"/>
      <w:pPr>
        <w:tabs>
          <w:tab w:val="num" w:pos="0"/>
        </w:tabs>
        <w:ind w:left="170" w:firstLine="453"/>
      </w:pPr>
      <w:rPr>
        <w:rFonts w:ascii="Arial" w:hAnsi="Arial"/>
        <w:b/>
        <w:i w:val="0"/>
        <w:sz w:val="22"/>
      </w:rPr>
    </w:lvl>
    <w:lvl w:ilvl="4">
      <w:start w:val="1"/>
      <w:numFmt w:val="decimal"/>
      <w:lvlText w:val="%5.."/>
      <w:lvlJc w:val="left"/>
      <w:pPr>
        <w:tabs>
          <w:tab w:val="num" w:pos="1249"/>
        </w:tabs>
        <w:ind w:left="1249" w:hanging="1080"/>
      </w:pPr>
    </w:lvl>
    <w:lvl w:ilvl="5">
      <w:start w:val="1"/>
      <w:numFmt w:val="decimal"/>
      <w:lvlText w:val="%5.%6.."/>
      <w:lvlJc w:val="left"/>
      <w:pPr>
        <w:tabs>
          <w:tab w:val="num" w:pos="1249"/>
        </w:tabs>
        <w:ind w:left="1249" w:hanging="1080"/>
      </w:pPr>
    </w:lvl>
    <w:lvl w:ilvl="6">
      <w:start w:val="1"/>
      <w:numFmt w:val="decimal"/>
      <w:lvlText w:val="%5.%6.%7.."/>
      <w:lvlJc w:val="left"/>
      <w:pPr>
        <w:tabs>
          <w:tab w:val="num" w:pos="1249"/>
        </w:tabs>
        <w:ind w:left="1249" w:hanging="1080"/>
      </w:pPr>
    </w:lvl>
    <w:lvl w:ilvl="7">
      <w:start w:val="1"/>
      <w:numFmt w:val="decimal"/>
      <w:lvlText w:val="%5.%6.%7.%8."/>
      <w:lvlJc w:val="left"/>
      <w:pPr>
        <w:tabs>
          <w:tab w:val="num" w:pos="1609"/>
        </w:tabs>
        <w:ind w:left="1609" w:hanging="1440"/>
      </w:pPr>
    </w:lvl>
    <w:lvl w:ilvl="8">
      <w:start w:val="1"/>
      <w:numFmt w:val="decimal"/>
      <w:lvlText w:val="%5.%6.%7.%8.%9."/>
      <w:lvlJc w:val="left"/>
      <w:pPr>
        <w:tabs>
          <w:tab w:val="num" w:pos="1609"/>
        </w:tabs>
        <w:ind w:left="1609" w:hanging="1440"/>
      </w:pPr>
    </w:lvl>
  </w:abstractNum>
  <w:abstractNum w:abstractNumId="18">
    <w:nsid w:val="00000014"/>
    <w:multiLevelType w:val="singleLevel"/>
    <w:tmpl w:val="00000014"/>
    <w:name w:val="WW8Num20"/>
    <w:lvl w:ilvl="0">
      <w:numFmt w:val="bullet"/>
      <w:pStyle w:val="Tabela-SubItem"/>
      <w:lvlText w:val=""/>
      <w:lvlJc w:val="left"/>
      <w:pPr>
        <w:tabs>
          <w:tab w:val="num" w:pos="0"/>
        </w:tabs>
        <w:ind w:left="360" w:hanging="360"/>
      </w:pPr>
      <w:rPr>
        <w:rFonts w:ascii="Symbol" w:hAnsi="Symbol"/>
        <w:b w:val="0"/>
        <w:i w:val="0"/>
        <w:sz w:val="22"/>
      </w:rPr>
    </w:lvl>
  </w:abstractNum>
  <w:abstractNum w:abstractNumId="19">
    <w:nsid w:val="00000015"/>
    <w:multiLevelType w:val="multilevel"/>
    <w:tmpl w:val="00000015"/>
    <w:name w:val="WW8Num21"/>
    <w:lvl w:ilvl="0">
      <w:start w:val="6"/>
      <w:numFmt w:val="decimal"/>
      <w:lvlText w:val="%1."/>
      <w:lvlJc w:val="left"/>
      <w:pPr>
        <w:tabs>
          <w:tab w:val="num" w:pos="510"/>
        </w:tabs>
        <w:ind w:left="510" w:hanging="453"/>
      </w:pPr>
      <w:rPr>
        <w:rFonts w:ascii="Arial" w:hAnsi="Arial"/>
        <w:b/>
        <w:i w:val="0"/>
        <w:sz w:val="22"/>
      </w:rPr>
    </w:lvl>
    <w:lvl w:ilvl="1">
      <w:start w:val="2"/>
      <w:numFmt w:val="decimal"/>
      <w:lvlText w:val="%1.%2."/>
      <w:lvlJc w:val="left"/>
      <w:pPr>
        <w:tabs>
          <w:tab w:val="num" w:pos="510"/>
        </w:tabs>
        <w:ind w:left="510" w:hanging="453"/>
      </w:pPr>
      <w:rPr>
        <w:rFonts w:ascii="Arial Narrow" w:hAnsi="Arial Narrow"/>
        <w:b w:val="0"/>
        <w:i w:val="0"/>
        <w:color w:val="auto"/>
        <w:sz w:val="20"/>
        <w:szCs w:val="20"/>
      </w:rPr>
    </w:lvl>
    <w:lvl w:ilvl="2">
      <w:start w:val="7"/>
      <w:numFmt w:val="decimal"/>
      <w:lvlText w:val="%1.%2.%3."/>
      <w:lvlJc w:val="left"/>
      <w:pPr>
        <w:tabs>
          <w:tab w:val="num" w:pos="0"/>
        </w:tabs>
        <w:ind w:left="284" w:hanging="284"/>
      </w:pPr>
      <w:rPr>
        <w:rFonts w:ascii="Arial Narrow" w:hAnsi="Arial Narrow" w:cs="Arial"/>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129F0076"/>
    <w:multiLevelType w:val="multilevel"/>
    <w:tmpl w:val="E8B4BEBE"/>
    <w:lvl w:ilvl="0">
      <w:start w:val="4"/>
      <w:numFmt w:val="decimal"/>
      <w:lvlText w:val="%1."/>
      <w:lvlJc w:val="left"/>
      <w:pPr>
        <w:tabs>
          <w:tab w:val="num" w:pos="360"/>
        </w:tabs>
        <w:ind w:left="360" w:hanging="360"/>
      </w:pPr>
      <w:rPr>
        <w:rFonts w:ascii="Times New Roman" w:hAnsi="Times New Roman" w:hint="default"/>
        <w:b/>
        <w:i w:val="0"/>
      </w:rPr>
    </w:lvl>
    <w:lvl w:ilvl="1">
      <w:start w:val="4"/>
      <w:numFmt w:val="decimal"/>
      <w:pStyle w:val="Listadecontinuao2"/>
      <w:suff w:val="nothing"/>
      <w:lvlText w:val="%1.1."/>
      <w:lvlJc w:val="left"/>
      <w:pPr>
        <w:ind w:left="360" w:hanging="360"/>
      </w:pPr>
      <w:rPr>
        <w:rFonts w:ascii="Arial" w:hAnsi="Arial" w:hint="default"/>
        <w:b/>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D8F2450"/>
    <w:multiLevelType w:val="hybridMultilevel"/>
    <w:tmpl w:val="8A7C2C3A"/>
    <w:lvl w:ilvl="0" w:tplc="25129246">
      <w:start w:val="1"/>
      <w:numFmt w:val="lowerLetter"/>
      <w:lvlText w:val="%1)"/>
      <w:lvlJc w:val="left"/>
      <w:pPr>
        <w:tabs>
          <w:tab w:val="num" w:pos="1800"/>
        </w:tabs>
        <w:ind w:left="1800" w:hanging="360"/>
      </w:pPr>
      <w:rPr>
        <w:rFont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2">
    <w:nsid w:val="32C45549"/>
    <w:multiLevelType w:val="multilevel"/>
    <w:tmpl w:val="0FFA5E24"/>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7956AE"/>
    <w:multiLevelType w:val="multilevel"/>
    <w:tmpl w:val="DCECCD78"/>
    <w:lvl w:ilvl="0">
      <w:start w:val="4"/>
      <w:numFmt w:val="decimal"/>
      <w:pStyle w:val="Ttulo3"/>
      <w:lvlText w:val="%1."/>
      <w:lvlJc w:val="left"/>
      <w:pPr>
        <w:tabs>
          <w:tab w:val="num" w:pos="360"/>
        </w:tabs>
        <w:ind w:left="170" w:hanging="170"/>
      </w:pPr>
      <w:rPr>
        <w:rFonts w:ascii="Arial" w:hAnsi="Arial" w:hint="default"/>
        <w:b/>
        <w:i w:val="0"/>
        <w:sz w:val="22"/>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pStyle w:val="Ttulo3"/>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5E72823"/>
    <w:multiLevelType w:val="hybridMultilevel"/>
    <w:tmpl w:val="DED42DE6"/>
    <w:lvl w:ilvl="0" w:tplc="0316D218">
      <w:start w:val="1"/>
      <w:numFmt w:val="decimal"/>
      <w:lvlText w:val="%1."/>
      <w:lvlJc w:val="left"/>
      <w:pPr>
        <w:tabs>
          <w:tab w:val="num" w:pos="417"/>
        </w:tabs>
        <w:ind w:left="341" w:hanging="284"/>
      </w:pPr>
      <w:rPr>
        <w:rFonts w:ascii="Arial Narrow" w:hAnsi="Arial Narrow" w:hint="default"/>
        <w:b w:val="0"/>
        <w:i w:val="0"/>
        <w:sz w:val="20"/>
      </w:r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25">
    <w:nsid w:val="3ACA1E6C"/>
    <w:multiLevelType w:val="hybridMultilevel"/>
    <w:tmpl w:val="A7A02706"/>
    <w:lvl w:ilvl="0" w:tplc="FFFFFFFF">
      <w:start w:val="1"/>
      <w:numFmt w:val="bullet"/>
      <w:lvlText w:val=""/>
      <w:lvlJc w:val="left"/>
      <w:pPr>
        <w:tabs>
          <w:tab w:val="num" w:pos="1097"/>
        </w:tabs>
        <w:ind w:left="1021" w:hanging="284"/>
      </w:pPr>
      <w:rPr>
        <w:rFonts w:ascii="Symbol" w:hAnsi="Symbol" w:hint="default"/>
        <w:sz w:val="16"/>
      </w:rPr>
    </w:lvl>
    <w:lvl w:ilvl="1" w:tplc="03005EFE">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AC3E94"/>
    <w:multiLevelType w:val="hybridMultilevel"/>
    <w:tmpl w:val="FAF41AC0"/>
    <w:lvl w:ilvl="0" w:tplc="25129246">
      <w:start w:val="1"/>
      <w:numFmt w:val="lowerLetter"/>
      <w:lvlText w:val="%1)"/>
      <w:lvlJc w:val="left"/>
      <w:pPr>
        <w:tabs>
          <w:tab w:val="num" w:pos="1800"/>
        </w:tabs>
        <w:ind w:left="1800" w:hanging="360"/>
      </w:pPr>
      <w:rPr>
        <w:rFonts w:hint="default"/>
      </w:rPr>
    </w:lvl>
    <w:lvl w:ilvl="1" w:tplc="0DFCE9C8">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EBA6900"/>
    <w:multiLevelType w:val="multilevel"/>
    <w:tmpl w:val="2A90561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510"/>
        </w:tabs>
        <w:ind w:left="510" w:hanging="453"/>
      </w:pPr>
      <w:rPr>
        <w:rFonts w:ascii="Arial Narrow" w:hAnsi="Arial Narrow" w:hint="default"/>
        <w:b w:val="0"/>
        <w:i w:val="0"/>
        <w:sz w:val="20"/>
        <w:szCs w:val="20"/>
      </w:rPr>
    </w:lvl>
    <w:lvl w:ilvl="2">
      <w:start w:val="1"/>
      <w:numFmt w:val="decimal"/>
      <w:lvlText w:val="%1.%2.%3."/>
      <w:lvlJc w:val="left"/>
      <w:pPr>
        <w:tabs>
          <w:tab w:val="num" w:pos="1418"/>
        </w:tabs>
        <w:ind w:left="1418"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7"/>
  </w:num>
  <w:num w:numId="20">
    <w:abstractNumId w:val="23"/>
  </w:num>
  <w:num w:numId="21">
    <w:abstractNumId w:val="25"/>
  </w:num>
  <w:num w:numId="22">
    <w:abstractNumId w:val="22"/>
  </w:num>
  <w:num w:numId="23">
    <w:abstractNumId w:val="24"/>
  </w:num>
  <w:num w:numId="24">
    <w:abstractNumId w:val="21"/>
  </w:num>
  <w:num w:numId="2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1110"/>
    <w:rsid w:val="00231110"/>
    <w:rsid w:val="002A4AAC"/>
    <w:rsid w:val="00300AB5"/>
    <w:rsid w:val="00936551"/>
    <w:rsid w:val="00B31B3D"/>
    <w:rsid w:val="00B904A6"/>
    <w:rsid w:val="00C35EF7"/>
    <w:rsid w:val="00E343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0"/>
    <w:pPr>
      <w:suppressAutoHyphens/>
    </w:pPr>
    <w:rPr>
      <w:rFonts w:ascii="Times New Roman" w:eastAsia="Times New Roman" w:hAnsi="Times New Roman" w:cs="Times New Roman"/>
      <w:sz w:val="20"/>
      <w:szCs w:val="20"/>
      <w:lang w:eastAsia="ar-SA"/>
    </w:rPr>
  </w:style>
  <w:style w:type="paragraph" w:styleId="Ttulo1">
    <w:name w:val="heading 1"/>
    <w:aliases w:val="Título Cabeçalho"/>
    <w:basedOn w:val="Normal"/>
    <w:next w:val="Normal"/>
    <w:link w:val="Ttulo1Char"/>
    <w:qFormat/>
    <w:rsid w:val="00231110"/>
    <w:pPr>
      <w:keepNext/>
      <w:jc w:val="center"/>
      <w:outlineLvl w:val="0"/>
    </w:pPr>
    <w:rPr>
      <w:rFonts w:ascii="Arial" w:hAnsi="Arial"/>
      <w:sz w:val="22"/>
    </w:rPr>
  </w:style>
  <w:style w:type="paragraph" w:styleId="Ttulo2">
    <w:name w:val="heading 2"/>
    <w:aliases w:val="Título cabeçalho 2"/>
    <w:basedOn w:val="Normal"/>
    <w:next w:val="Normal"/>
    <w:link w:val="Ttulo2Char"/>
    <w:qFormat/>
    <w:rsid w:val="00231110"/>
    <w:pPr>
      <w:keepNext/>
      <w:jc w:val="center"/>
      <w:outlineLvl w:val="1"/>
    </w:pPr>
    <w:rPr>
      <w:rFonts w:ascii="Arial" w:hAnsi="Arial"/>
      <w:b/>
      <w:caps/>
      <w:sz w:val="28"/>
    </w:rPr>
  </w:style>
  <w:style w:type="paragraph" w:styleId="Ttulo3">
    <w:name w:val="heading 3"/>
    <w:aliases w:val="Título de Item"/>
    <w:basedOn w:val="Normal"/>
    <w:next w:val="Normal"/>
    <w:link w:val="Ttulo3Char"/>
    <w:qFormat/>
    <w:rsid w:val="00231110"/>
    <w:pPr>
      <w:keepNext/>
      <w:numPr>
        <w:ilvl w:val="2"/>
        <w:numId w:val="20"/>
      </w:numPr>
      <w:spacing w:before="120" w:after="120"/>
      <w:outlineLvl w:val="2"/>
    </w:pPr>
    <w:rPr>
      <w:rFonts w:ascii="Arial" w:hAnsi="Arial"/>
      <w:b/>
      <w:caps/>
      <w:sz w:val="22"/>
    </w:rPr>
  </w:style>
  <w:style w:type="paragraph" w:styleId="Ttulo4">
    <w:name w:val="heading 4"/>
    <w:basedOn w:val="Normal"/>
    <w:next w:val="Normal"/>
    <w:link w:val="Ttulo4Char"/>
    <w:qFormat/>
    <w:rsid w:val="00231110"/>
    <w:pPr>
      <w:keepNext/>
      <w:widowControl w:val="0"/>
      <w:jc w:val="center"/>
      <w:outlineLvl w:val="3"/>
    </w:pPr>
    <w:rPr>
      <w:rFonts w:ascii="Arial" w:hAnsi="Arial"/>
      <w:b/>
      <w:sz w:val="19"/>
    </w:rPr>
  </w:style>
  <w:style w:type="paragraph" w:styleId="Ttulo5">
    <w:name w:val="heading 5"/>
    <w:basedOn w:val="Normal"/>
    <w:next w:val="Normal"/>
    <w:link w:val="Ttulo5Char"/>
    <w:qFormat/>
    <w:rsid w:val="00231110"/>
    <w:pPr>
      <w:keepNext/>
      <w:pBdr>
        <w:top w:val="single" w:sz="8" w:space="1" w:color="000000"/>
        <w:left w:val="single" w:sz="8" w:space="1" w:color="000000"/>
        <w:bottom w:val="single" w:sz="8" w:space="1" w:color="000000"/>
        <w:right w:val="single" w:sz="8" w:space="1" w:color="000000"/>
      </w:pBdr>
      <w:ind w:left="284" w:right="-1" w:hanging="284"/>
      <w:jc w:val="center"/>
      <w:outlineLvl w:val="4"/>
    </w:pPr>
    <w:rPr>
      <w:rFonts w:ascii="Arial" w:hAnsi="Arial"/>
      <w:b/>
      <w:sz w:val="19"/>
    </w:rPr>
  </w:style>
  <w:style w:type="paragraph" w:styleId="Ttulo6">
    <w:name w:val="heading 6"/>
    <w:basedOn w:val="Normal"/>
    <w:next w:val="Normal"/>
    <w:link w:val="Ttulo6Char"/>
    <w:qFormat/>
    <w:rsid w:val="00231110"/>
    <w:pPr>
      <w:keepNext/>
      <w:ind w:left="284" w:hanging="284"/>
      <w:jc w:val="center"/>
      <w:outlineLvl w:val="5"/>
    </w:pPr>
    <w:rPr>
      <w:rFonts w:ascii="Arial" w:hAnsi="Arial"/>
      <w:b/>
      <w:sz w:val="22"/>
    </w:rPr>
  </w:style>
  <w:style w:type="paragraph" w:styleId="Ttulo7">
    <w:name w:val="heading 7"/>
    <w:basedOn w:val="Normal"/>
    <w:next w:val="Normal"/>
    <w:link w:val="Ttulo7Char"/>
    <w:qFormat/>
    <w:rsid w:val="00231110"/>
    <w:pPr>
      <w:keepNext/>
      <w:ind w:left="284" w:hanging="284"/>
      <w:jc w:val="center"/>
      <w:outlineLvl w:val="6"/>
    </w:pPr>
    <w:rPr>
      <w:rFonts w:ascii="Arial" w:hAnsi="Arial"/>
      <w:b/>
      <w:sz w:val="19"/>
    </w:rPr>
  </w:style>
  <w:style w:type="paragraph" w:styleId="Ttulo8">
    <w:name w:val="heading 8"/>
    <w:basedOn w:val="Normal"/>
    <w:next w:val="Normal"/>
    <w:link w:val="Ttulo8Char"/>
    <w:qFormat/>
    <w:rsid w:val="00231110"/>
    <w:pPr>
      <w:keepNext/>
      <w:jc w:val="center"/>
      <w:outlineLvl w:val="7"/>
    </w:pPr>
    <w:rPr>
      <w:rFonts w:ascii="Arial" w:hAnsi="Arial"/>
      <w:b/>
    </w:rPr>
  </w:style>
  <w:style w:type="paragraph" w:styleId="Ttulo9">
    <w:name w:val="heading 9"/>
    <w:basedOn w:val="Normal"/>
    <w:next w:val="Normal"/>
    <w:link w:val="Ttulo9Char"/>
    <w:qFormat/>
    <w:rsid w:val="00231110"/>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Cabeçalho Char"/>
    <w:basedOn w:val="Fontepargpadro"/>
    <w:link w:val="Ttulo1"/>
    <w:rsid w:val="00231110"/>
    <w:rPr>
      <w:rFonts w:ascii="Arial" w:eastAsia="Times New Roman" w:hAnsi="Arial" w:cs="Times New Roman"/>
      <w:sz w:val="22"/>
      <w:szCs w:val="20"/>
      <w:lang w:eastAsia="ar-SA"/>
    </w:rPr>
  </w:style>
  <w:style w:type="character" w:customStyle="1" w:styleId="Ttulo2Char">
    <w:name w:val="Título 2 Char"/>
    <w:aliases w:val="Título cabeçalho 2 Char"/>
    <w:basedOn w:val="Fontepargpadro"/>
    <w:link w:val="Ttulo2"/>
    <w:rsid w:val="00231110"/>
    <w:rPr>
      <w:rFonts w:ascii="Arial" w:eastAsia="Times New Roman" w:hAnsi="Arial" w:cs="Times New Roman"/>
      <w:b/>
      <w:caps/>
      <w:sz w:val="28"/>
      <w:szCs w:val="20"/>
      <w:lang w:eastAsia="ar-SA"/>
    </w:rPr>
  </w:style>
  <w:style w:type="character" w:customStyle="1" w:styleId="Ttulo3Char">
    <w:name w:val="Título 3 Char"/>
    <w:aliases w:val="Título de Item Char"/>
    <w:basedOn w:val="Fontepargpadro"/>
    <w:link w:val="Ttulo3"/>
    <w:rsid w:val="00231110"/>
    <w:rPr>
      <w:rFonts w:ascii="Arial" w:eastAsia="Times New Roman" w:hAnsi="Arial" w:cs="Times New Roman"/>
      <w:b/>
      <w:caps/>
      <w:sz w:val="22"/>
      <w:szCs w:val="20"/>
      <w:lang w:eastAsia="ar-SA"/>
    </w:rPr>
  </w:style>
  <w:style w:type="character" w:customStyle="1" w:styleId="Ttulo4Char">
    <w:name w:val="Título 4 Char"/>
    <w:basedOn w:val="Fontepargpadro"/>
    <w:link w:val="Ttulo4"/>
    <w:rsid w:val="00231110"/>
    <w:rPr>
      <w:rFonts w:ascii="Arial" w:eastAsia="Times New Roman" w:hAnsi="Arial" w:cs="Times New Roman"/>
      <w:b/>
      <w:sz w:val="19"/>
      <w:szCs w:val="20"/>
      <w:lang w:eastAsia="ar-SA"/>
    </w:rPr>
  </w:style>
  <w:style w:type="character" w:customStyle="1" w:styleId="Ttulo5Char">
    <w:name w:val="Título 5 Char"/>
    <w:basedOn w:val="Fontepargpadro"/>
    <w:link w:val="Ttulo5"/>
    <w:rsid w:val="00231110"/>
    <w:rPr>
      <w:rFonts w:ascii="Arial" w:eastAsia="Times New Roman" w:hAnsi="Arial" w:cs="Times New Roman"/>
      <w:b/>
      <w:sz w:val="19"/>
      <w:szCs w:val="20"/>
      <w:lang w:eastAsia="ar-SA"/>
    </w:rPr>
  </w:style>
  <w:style w:type="character" w:customStyle="1" w:styleId="Ttulo6Char">
    <w:name w:val="Título 6 Char"/>
    <w:basedOn w:val="Fontepargpadro"/>
    <w:link w:val="Ttulo6"/>
    <w:rsid w:val="00231110"/>
    <w:rPr>
      <w:rFonts w:ascii="Arial" w:eastAsia="Times New Roman" w:hAnsi="Arial" w:cs="Times New Roman"/>
      <w:b/>
      <w:sz w:val="22"/>
      <w:szCs w:val="20"/>
      <w:lang w:eastAsia="ar-SA"/>
    </w:rPr>
  </w:style>
  <w:style w:type="character" w:customStyle="1" w:styleId="Ttulo7Char">
    <w:name w:val="Título 7 Char"/>
    <w:basedOn w:val="Fontepargpadro"/>
    <w:link w:val="Ttulo7"/>
    <w:rsid w:val="00231110"/>
    <w:rPr>
      <w:rFonts w:ascii="Arial" w:eastAsia="Times New Roman" w:hAnsi="Arial" w:cs="Times New Roman"/>
      <w:b/>
      <w:sz w:val="19"/>
      <w:szCs w:val="20"/>
      <w:lang w:eastAsia="ar-SA"/>
    </w:rPr>
  </w:style>
  <w:style w:type="character" w:customStyle="1" w:styleId="Ttulo8Char">
    <w:name w:val="Título 8 Char"/>
    <w:basedOn w:val="Fontepargpadro"/>
    <w:link w:val="Ttulo8"/>
    <w:rsid w:val="00231110"/>
    <w:rPr>
      <w:rFonts w:ascii="Arial" w:eastAsia="Times New Roman" w:hAnsi="Arial" w:cs="Times New Roman"/>
      <w:b/>
      <w:sz w:val="20"/>
      <w:szCs w:val="20"/>
      <w:lang w:eastAsia="ar-SA"/>
    </w:rPr>
  </w:style>
  <w:style w:type="character" w:customStyle="1" w:styleId="Ttulo9Char">
    <w:name w:val="Título 9 Char"/>
    <w:basedOn w:val="Fontepargpadro"/>
    <w:link w:val="Ttulo9"/>
    <w:rsid w:val="00231110"/>
    <w:rPr>
      <w:rFonts w:ascii="Arial" w:eastAsia="Times New Roman" w:hAnsi="Arial" w:cs="Times New Roman"/>
      <w:b/>
      <w:sz w:val="19"/>
      <w:szCs w:val="20"/>
      <w:lang w:eastAsia="ar-SA"/>
    </w:rPr>
  </w:style>
  <w:style w:type="character" w:customStyle="1" w:styleId="WW8Num1z0">
    <w:name w:val="WW8Num1z0"/>
    <w:rsid w:val="00231110"/>
    <w:rPr>
      <w:rFonts w:ascii="Arial" w:hAnsi="Arial"/>
      <w:b/>
      <w:i w:val="0"/>
      <w:sz w:val="22"/>
    </w:rPr>
  </w:style>
  <w:style w:type="character" w:customStyle="1" w:styleId="WW8Num1z1">
    <w:name w:val="WW8Num1z1"/>
    <w:rsid w:val="00231110"/>
    <w:rPr>
      <w:rFonts w:ascii="Arial" w:hAnsi="Arial"/>
      <w:b w:val="0"/>
      <w:i w:val="0"/>
      <w:sz w:val="22"/>
    </w:rPr>
  </w:style>
  <w:style w:type="character" w:customStyle="1" w:styleId="WW8Num1z2">
    <w:name w:val="WW8Num1z2"/>
    <w:rsid w:val="00231110"/>
    <w:rPr>
      <w:rFonts w:ascii="Times New Roman" w:hAnsi="Times New Roman"/>
      <w:b/>
      <w:i w:val="0"/>
    </w:rPr>
  </w:style>
  <w:style w:type="character" w:customStyle="1" w:styleId="WW8Num2z0">
    <w:name w:val="WW8Num2z0"/>
    <w:rsid w:val="00231110"/>
    <w:rPr>
      <w:rFonts w:ascii="Times New Roman" w:hAnsi="Times New Roman"/>
      <w:b/>
      <w:i w:val="0"/>
    </w:rPr>
  </w:style>
  <w:style w:type="character" w:customStyle="1" w:styleId="WW8Num2z1">
    <w:name w:val="WW8Num2z1"/>
    <w:rsid w:val="00231110"/>
    <w:rPr>
      <w:rFonts w:ascii="Arial" w:hAnsi="Arial"/>
      <w:b/>
      <w:i w:val="0"/>
      <w:sz w:val="22"/>
    </w:rPr>
  </w:style>
  <w:style w:type="character" w:customStyle="1" w:styleId="WW8Num3z0">
    <w:name w:val="WW8Num3z0"/>
    <w:rsid w:val="00231110"/>
    <w:rPr>
      <w:rFonts w:ascii="Arial" w:hAnsi="Arial"/>
      <w:b/>
      <w:i w:val="0"/>
      <w:sz w:val="22"/>
    </w:rPr>
  </w:style>
  <w:style w:type="character" w:customStyle="1" w:styleId="WW8Num3z1">
    <w:name w:val="WW8Num3z1"/>
    <w:rsid w:val="00231110"/>
    <w:rPr>
      <w:rFonts w:ascii="Arial" w:hAnsi="Arial"/>
      <w:b w:val="0"/>
      <w:i w:val="0"/>
      <w:sz w:val="22"/>
    </w:rPr>
  </w:style>
  <w:style w:type="character" w:customStyle="1" w:styleId="WW8Num4z0">
    <w:name w:val="WW8Num4z0"/>
    <w:rsid w:val="00231110"/>
    <w:rPr>
      <w:rFonts w:ascii="Symbol" w:hAnsi="Symbol"/>
    </w:rPr>
  </w:style>
  <w:style w:type="character" w:customStyle="1" w:styleId="WW8Num5z0">
    <w:name w:val="WW8Num5z0"/>
    <w:rsid w:val="00231110"/>
    <w:rPr>
      <w:rFonts w:ascii="Symbol" w:hAnsi="Symbol"/>
    </w:rPr>
  </w:style>
  <w:style w:type="character" w:customStyle="1" w:styleId="WW8Num6z0">
    <w:name w:val="WW8Num6z0"/>
    <w:rsid w:val="00231110"/>
    <w:rPr>
      <w:rFonts w:ascii="Arial Narrow" w:hAnsi="Arial Narrow"/>
      <w:b/>
      <w:i w:val="0"/>
      <w:sz w:val="20"/>
      <w:szCs w:val="20"/>
    </w:rPr>
  </w:style>
  <w:style w:type="character" w:customStyle="1" w:styleId="WW8Num6z1">
    <w:name w:val="WW8Num6z1"/>
    <w:rsid w:val="00231110"/>
    <w:rPr>
      <w:rFonts w:ascii="Arial Narrow" w:hAnsi="Arial Narrow"/>
      <w:b w:val="0"/>
      <w:i w:val="0"/>
      <w:sz w:val="20"/>
      <w:szCs w:val="20"/>
    </w:rPr>
  </w:style>
  <w:style w:type="character" w:customStyle="1" w:styleId="WW8Num6z2">
    <w:name w:val="WW8Num6z2"/>
    <w:rsid w:val="00231110"/>
    <w:rPr>
      <w:rFonts w:ascii="Times New Roman" w:hAnsi="Times New Roman"/>
      <w:b/>
      <w:i w:val="0"/>
    </w:rPr>
  </w:style>
  <w:style w:type="character" w:customStyle="1" w:styleId="WW8Num7z0">
    <w:name w:val="WW8Num7z0"/>
    <w:rsid w:val="00231110"/>
    <w:rPr>
      <w:rFonts w:ascii="Arial" w:hAnsi="Arial"/>
      <w:b/>
      <w:i w:val="0"/>
      <w:sz w:val="22"/>
    </w:rPr>
  </w:style>
  <w:style w:type="character" w:customStyle="1" w:styleId="WW8Num7z1">
    <w:name w:val="WW8Num7z1"/>
    <w:rsid w:val="00231110"/>
    <w:rPr>
      <w:rFonts w:ascii="Arial Narrow" w:hAnsi="Arial Narrow"/>
      <w:b w:val="0"/>
      <w:i w:val="0"/>
      <w:color w:val="auto"/>
      <w:sz w:val="20"/>
      <w:szCs w:val="20"/>
    </w:rPr>
  </w:style>
  <w:style w:type="character" w:customStyle="1" w:styleId="WW8Num7z2">
    <w:name w:val="WW8Num7z2"/>
    <w:rsid w:val="00231110"/>
    <w:rPr>
      <w:rFonts w:ascii="Arial Narrow" w:hAnsi="Arial Narrow" w:cs="Arial"/>
      <w:b w:val="0"/>
      <w:i w:val="0"/>
    </w:rPr>
  </w:style>
  <w:style w:type="character" w:customStyle="1" w:styleId="WW8Num8z0">
    <w:name w:val="WW8Num8z0"/>
    <w:rsid w:val="00231110"/>
    <w:rPr>
      <w:rFonts w:ascii="Arial" w:hAnsi="Arial"/>
      <w:b/>
      <w:i w:val="0"/>
      <w:sz w:val="22"/>
    </w:rPr>
  </w:style>
  <w:style w:type="character" w:customStyle="1" w:styleId="WW8Num8z1">
    <w:name w:val="WW8Num8z1"/>
    <w:rsid w:val="00231110"/>
    <w:rPr>
      <w:rFonts w:ascii="Arial" w:hAnsi="Arial"/>
      <w:b w:val="0"/>
      <w:i w:val="0"/>
      <w:sz w:val="22"/>
    </w:rPr>
  </w:style>
  <w:style w:type="character" w:customStyle="1" w:styleId="WW8Num9z0">
    <w:name w:val="WW8Num9z0"/>
    <w:rsid w:val="00231110"/>
    <w:rPr>
      <w:rFonts w:ascii="Wingdings" w:hAnsi="Wingdings"/>
    </w:rPr>
  </w:style>
  <w:style w:type="character" w:customStyle="1" w:styleId="WW8Num10z0">
    <w:name w:val="WW8Num10z0"/>
    <w:rsid w:val="00231110"/>
    <w:rPr>
      <w:rFonts w:ascii="Arial" w:hAnsi="Arial"/>
      <w:b/>
      <w:i w:val="0"/>
      <w:sz w:val="22"/>
    </w:rPr>
  </w:style>
  <w:style w:type="character" w:customStyle="1" w:styleId="WW8Num11z0">
    <w:name w:val="WW8Num11z0"/>
    <w:rsid w:val="00231110"/>
    <w:rPr>
      <w:rFonts w:ascii="Arial" w:hAnsi="Arial"/>
      <w:b w:val="0"/>
      <w:i w:val="0"/>
      <w:sz w:val="22"/>
    </w:rPr>
  </w:style>
  <w:style w:type="character" w:customStyle="1" w:styleId="WW8Num11z2">
    <w:name w:val="WW8Num11z2"/>
    <w:rsid w:val="00231110"/>
    <w:rPr>
      <w:rFonts w:ascii="Wingdings" w:hAnsi="Wingdings"/>
    </w:rPr>
  </w:style>
  <w:style w:type="character" w:customStyle="1" w:styleId="WW8Num11z3">
    <w:name w:val="WW8Num11z3"/>
    <w:rsid w:val="00231110"/>
    <w:rPr>
      <w:rFonts w:ascii="Symbol" w:hAnsi="Symbol"/>
    </w:rPr>
  </w:style>
  <w:style w:type="character" w:customStyle="1" w:styleId="WW8Num11z4">
    <w:name w:val="WW8Num11z4"/>
    <w:rsid w:val="00231110"/>
    <w:rPr>
      <w:rFonts w:ascii="Courier New" w:hAnsi="Courier New"/>
    </w:rPr>
  </w:style>
  <w:style w:type="character" w:customStyle="1" w:styleId="WW8Num12z0">
    <w:name w:val="WW8Num12z0"/>
    <w:rsid w:val="00231110"/>
    <w:rPr>
      <w:rFonts w:ascii="Symbol" w:hAnsi="Symbol"/>
      <w:sz w:val="16"/>
    </w:rPr>
  </w:style>
  <w:style w:type="character" w:customStyle="1" w:styleId="WW8Num12z1">
    <w:name w:val="WW8Num12z1"/>
    <w:rsid w:val="00231110"/>
    <w:rPr>
      <w:rFonts w:ascii="Arial" w:hAnsi="Arial"/>
      <w:b w:val="0"/>
      <w:i w:val="0"/>
      <w:sz w:val="22"/>
    </w:rPr>
  </w:style>
  <w:style w:type="character" w:customStyle="1" w:styleId="WW8Num12z2">
    <w:name w:val="WW8Num12z2"/>
    <w:rsid w:val="00231110"/>
    <w:rPr>
      <w:rFonts w:ascii="Wingdings" w:hAnsi="Wingdings"/>
    </w:rPr>
  </w:style>
  <w:style w:type="character" w:customStyle="1" w:styleId="WW8Num13z0">
    <w:name w:val="WW8Num13z0"/>
    <w:rsid w:val="00231110"/>
    <w:rPr>
      <w:rFonts w:ascii="Arial Narrow" w:hAnsi="Arial Narrow"/>
      <w:b/>
      <w:i w:val="0"/>
      <w:sz w:val="20"/>
      <w:szCs w:val="20"/>
    </w:rPr>
  </w:style>
  <w:style w:type="character" w:customStyle="1" w:styleId="WW8Num13z1">
    <w:name w:val="WW8Num13z1"/>
    <w:rsid w:val="00231110"/>
    <w:rPr>
      <w:rFonts w:ascii="Arial" w:hAnsi="Arial"/>
      <w:b w:val="0"/>
      <w:i w:val="0"/>
      <w:sz w:val="22"/>
    </w:rPr>
  </w:style>
  <w:style w:type="character" w:customStyle="1" w:styleId="WW8Num13z2">
    <w:name w:val="WW8Num13z2"/>
    <w:rsid w:val="00231110"/>
    <w:rPr>
      <w:rFonts w:ascii="Times New Roman" w:hAnsi="Times New Roman"/>
      <w:b/>
      <w:i w:val="0"/>
    </w:rPr>
  </w:style>
  <w:style w:type="character" w:customStyle="1" w:styleId="WW8Num14z0">
    <w:name w:val="WW8Num14z0"/>
    <w:rsid w:val="00231110"/>
    <w:rPr>
      <w:rFonts w:ascii="Arial" w:hAnsi="Arial"/>
      <w:b/>
      <w:i w:val="0"/>
      <w:sz w:val="22"/>
    </w:rPr>
  </w:style>
  <w:style w:type="character" w:customStyle="1" w:styleId="WW8Num15z0">
    <w:name w:val="WW8Num15z0"/>
    <w:rsid w:val="00231110"/>
    <w:rPr>
      <w:rFonts w:ascii="Arial" w:hAnsi="Arial"/>
      <w:b w:val="0"/>
      <w:i w:val="0"/>
      <w:sz w:val="22"/>
    </w:rPr>
  </w:style>
  <w:style w:type="character" w:customStyle="1" w:styleId="WW8Num15z1">
    <w:name w:val="WW8Num15z1"/>
    <w:rsid w:val="00231110"/>
    <w:rPr>
      <w:rFonts w:ascii="Arial Narrow" w:hAnsi="Arial Narrow"/>
      <w:b w:val="0"/>
      <w:i w:val="0"/>
      <w:sz w:val="20"/>
      <w:szCs w:val="20"/>
    </w:rPr>
  </w:style>
  <w:style w:type="character" w:customStyle="1" w:styleId="WW8Num16z0">
    <w:name w:val="WW8Num16z0"/>
    <w:rsid w:val="00231110"/>
    <w:rPr>
      <w:rFonts w:ascii="Arial Narrow" w:hAnsi="Arial Narrow"/>
      <w:b/>
      <w:i w:val="0"/>
      <w:sz w:val="20"/>
      <w:szCs w:val="20"/>
    </w:rPr>
  </w:style>
  <w:style w:type="character" w:customStyle="1" w:styleId="WW8Num17z0">
    <w:name w:val="WW8Num17z0"/>
    <w:rsid w:val="00231110"/>
    <w:rPr>
      <w:rFonts w:ascii="Arial" w:hAnsi="Arial"/>
      <w:b w:val="0"/>
      <w:i w:val="0"/>
      <w:sz w:val="22"/>
    </w:rPr>
  </w:style>
  <w:style w:type="character" w:customStyle="1" w:styleId="WW8Num17z1">
    <w:name w:val="WW8Num17z1"/>
    <w:rsid w:val="00231110"/>
    <w:rPr>
      <w:rFonts w:ascii="Arial Narrow" w:hAnsi="Arial Narrow"/>
      <w:b w:val="0"/>
      <w:i w:val="0"/>
      <w:sz w:val="20"/>
      <w:szCs w:val="20"/>
    </w:rPr>
  </w:style>
  <w:style w:type="character" w:customStyle="1" w:styleId="WW8Num18z0">
    <w:name w:val="WW8Num18z0"/>
    <w:rsid w:val="00231110"/>
    <w:rPr>
      <w:rFonts w:ascii="Arial Narrow" w:hAnsi="Arial Narrow"/>
      <w:b/>
      <w:i w:val="0"/>
      <w:sz w:val="20"/>
      <w:szCs w:val="20"/>
    </w:rPr>
  </w:style>
  <w:style w:type="character" w:customStyle="1" w:styleId="WW8Num18z1">
    <w:name w:val="WW8Num18z1"/>
    <w:rsid w:val="00231110"/>
    <w:rPr>
      <w:rFonts w:ascii="Arial Narrow" w:hAnsi="Arial Narrow"/>
      <w:b w:val="0"/>
      <w:i w:val="0"/>
      <w:sz w:val="20"/>
      <w:szCs w:val="20"/>
    </w:rPr>
  </w:style>
  <w:style w:type="character" w:customStyle="1" w:styleId="WW8Num19z0">
    <w:name w:val="WW8Num19z0"/>
    <w:rsid w:val="00231110"/>
    <w:rPr>
      <w:rFonts w:ascii="Arial" w:hAnsi="Arial"/>
      <w:b/>
      <w:i w:val="0"/>
      <w:sz w:val="22"/>
    </w:rPr>
  </w:style>
  <w:style w:type="character" w:customStyle="1" w:styleId="WW8Num20z0">
    <w:name w:val="WW8Num20z0"/>
    <w:rsid w:val="00231110"/>
    <w:rPr>
      <w:rFonts w:ascii="Arial" w:hAnsi="Arial"/>
      <w:b w:val="0"/>
      <w:i w:val="0"/>
      <w:sz w:val="22"/>
    </w:rPr>
  </w:style>
  <w:style w:type="character" w:customStyle="1" w:styleId="WW8Num21z0">
    <w:name w:val="WW8Num21z0"/>
    <w:rsid w:val="00231110"/>
    <w:rPr>
      <w:rFonts w:ascii="Arial" w:hAnsi="Arial"/>
      <w:b/>
      <w:i w:val="0"/>
      <w:sz w:val="22"/>
    </w:rPr>
  </w:style>
  <w:style w:type="character" w:customStyle="1" w:styleId="WW8Num21z1">
    <w:name w:val="WW8Num21z1"/>
    <w:rsid w:val="00231110"/>
    <w:rPr>
      <w:rFonts w:ascii="Arial Narrow" w:hAnsi="Arial Narrow"/>
      <w:b w:val="0"/>
      <w:i w:val="0"/>
      <w:color w:val="auto"/>
      <w:sz w:val="20"/>
      <w:szCs w:val="20"/>
    </w:rPr>
  </w:style>
  <w:style w:type="character" w:customStyle="1" w:styleId="WW8Num21z2">
    <w:name w:val="WW8Num21z2"/>
    <w:rsid w:val="00231110"/>
    <w:rPr>
      <w:rFonts w:ascii="Arial Narrow" w:hAnsi="Arial Narrow" w:cs="Arial"/>
      <w:b w:val="0"/>
      <w:i w:val="0"/>
    </w:rPr>
  </w:style>
  <w:style w:type="character" w:customStyle="1" w:styleId="Absatz-Standardschriftart">
    <w:name w:val="Absatz-Standardschriftart"/>
    <w:rsid w:val="00231110"/>
  </w:style>
  <w:style w:type="character" w:customStyle="1" w:styleId="WW-Absatz-Standardschriftart">
    <w:name w:val="WW-Absatz-Standardschriftart"/>
    <w:rsid w:val="00231110"/>
  </w:style>
  <w:style w:type="character" w:customStyle="1" w:styleId="WW8Num17z2">
    <w:name w:val="WW8Num17z2"/>
    <w:rsid w:val="00231110"/>
    <w:rPr>
      <w:rFonts w:ascii="Arial" w:hAnsi="Arial"/>
      <w:b w:val="0"/>
      <w:i w:val="0"/>
      <w:sz w:val="22"/>
    </w:rPr>
  </w:style>
  <w:style w:type="character" w:customStyle="1" w:styleId="WW-Absatz-Standardschriftart1">
    <w:name w:val="WW-Absatz-Standardschriftart1"/>
    <w:rsid w:val="00231110"/>
  </w:style>
  <w:style w:type="character" w:customStyle="1" w:styleId="WW8Num4z1">
    <w:name w:val="WW8Num4z1"/>
    <w:rsid w:val="00231110"/>
    <w:rPr>
      <w:rFonts w:ascii="Courier New" w:hAnsi="Courier New"/>
    </w:rPr>
  </w:style>
  <w:style w:type="character" w:customStyle="1" w:styleId="WW8Num4z2">
    <w:name w:val="WW8Num4z2"/>
    <w:rsid w:val="00231110"/>
    <w:rPr>
      <w:rFonts w:ascii="Wingdings" w:hAnsi="Wingdings"/>
    </w:rPr>
  </w:style>
  <w:style w:type="character" w:customStyle="1" w:styleId="WW8Num5z1">
    <w:name w:val="WW8Num5z1"/>
    <w:rsid w:val="00231110"/>
    <w:rPr>
      <w:rFonts w:ascii="Courier New" w:hAnsi="Courier New"/>
    </w:rPr>
  </w:style>
  <w:style w:type="character" w:customStyle="1" w:styleId="WW8Num5z2">
    <w:name w:val="WW8Num5z2"/>
    <w:rsid w:val="00231110"/>
    <w:rPr>
      <w:rFonts w:ascii="Wingdings" w:hAnsi="Wingdings"/>
    </w:rPr>
  </w:style>
  <w:style w:type="character" w:customStyle="1" w:styleId="WW8Num10z1">
    <w:name w:val="WW8Num10z1"/>
    <w:rsid w:val="00231110"/>
    <w:rPr>
      <w:rFonts w:ascii="Arial" w:hAnsi="Arial"/>
      <w:b w:val="0"/>
      <w:i w:val="0"/>
      <w:sz w:val="22"/>
    </w:rPr>
  </w:style>
  <w:style w:type="character" w:customStyle="1" w:styleId="WW8Num10z2">
    <w:name w:val="WW8Num10z2"/>
    <w:rsid w:val="00231110"/>
    <w:rPr>
      <w:rFonts w:ascii="Times New Roman" w:hAnsi="Times New Roman"/>
      <w:b/>
      <w:i w:val="0"/>
    </w:rPr>
  </w:style>
  <w:style w:type="character" w:customStyle="1" w:styleId="WW8Num12z3">
    <w:name w:val="WW8Num12z3"/>
    <w:rsid w:val="00231110"/>
    <w:rPr>
      <w:rFonts w:ascii="Symbol" w:hAnsi="Symbol"/>
    </w:rPr>
  </w:style>
  <w:style w:type="character" w:customStyle="1" w:styleId="WW8Num12z4">
    <w:name w:val="WW8Num12z4"/>
    <w:rsid w:val="00231110"/>
    <w:rPr>
      <w:rFonts w:ascii="Courier New" w:hAnsi="Courier New"/>
    </w:rPr>
  </w:style>
  <w:style w:type="character" w:customStyle="1" w:styleId="WW8Num14z1">
    <w:name w:val="WW8Num14z1"/>
    <w:rsid w:val="00231110"/>
    <w:rPr>
      <w:rFonts w:ascii="Arial" w:hAnsi="Arial"/>
      <w:b w:val="0"/>
      <w:i w:val="0"/>
      <w:sz w:val="22"/>
    </w:rPr>
  </w:style>
  <w:style w:type="character" w:customStyle="1" w:styleId="WW8Num14z2">
    <w:name w:val="WW8Num14z2"/>
    <w:rsid w:val="00231110"/>
    <w:rPr>
      <w:rFonts w:ascii="Times New Roman" w:hAnsi="Times New Roman"/>
      <w:b/>
      <w:i w:val="0"/>
    </w:rPr>
  </w:style>
  <w:style w:type="character" w:customStyle="1" w:styleId="WW8Num16z1">
    <w:name w:val="WW8Num16z1"/>
    <w:rsid w:val="00231110"/>
    <w:rPr>
      <w:rFonts w:ascii="Arial Narrow" w:hAnsi="Arial Narrow"/>
      <w:b w:val="0"/>
      <w:i w:val="0"/>
      <w:sz w:val="20"/>
      <w:szCs w:val="20"/>
    </w:rPr>
  </w:style>
  <w:style w:type="character" w:customStyle="1" w:styleId="WW8Num18z2">
    <w:name w:val="WW8Num18z2"/>
    <w:rsid w:val="00231110"/>
    <w:rPr>
      <w:rFonts w:ascii="Arial" w:hAnsi="Arial"/>
      <w:b w:val="0"/>
      <w:i w:val="0"/>
      <w:sz w:val="22"/>
    </w:rPr>
  </w:style>
  <w:style w:type="character" w:customStyle="1" w:styleId="WW8Num19z1">
    <w:name w:val="WW8Num19z1"/>
    <w:rsid w:val="00231110"/>
    <w:rPr>
      <w:rFonts w:ascii="Arial" w:hAnsi="Arial"/>
      <w:b w:val="0"/>
      <w:i w:val="0"/>
      <w:sz w:val="22"/>
    </w:rPr>
  </w:style>
  <w:style w:type="character" w:customStyle="1" w:styleId="WW8NumSt14z0">
    <w:name w:val="WW8NumSt14z0"/>
    <w:rsid w:val="00231110"/>
    <w:rPr>
      <w:rFonts w:ascii="Symbol" w:hAnsi="Symbol"/>
    </w:rPr>
  </w:style>
  <w:style w:type="character" w:customStyle="1" w:styleId="Fontepargpadro1">
    <w:name w:val="Fonte parág. padrão1"/>
    <w:rsid w:val="00231110"/>
  </w:style>
  <w:style w:type="character" w:styleId="Nmerodepgina">
    <w:name w:val="page number"/>
    <w:rsid w:val="00231110"/>
    <w:rPr>
      <w:rFonts w:ascii="Arial" w:hAnsi="Arial"/>
      <w:sz w:val="22"/>
    </w:rPr>
  </w:style>
  <w:style w:type="character" w:customStyle="1" w:styleId="Refdecomentrio1">
    <w:name w:val="Ref. de comentário1"/>
    <w:rsid w:val="00231110"/>
    <w:rPr>
      <w:sz w:val="16"/>
      <w:szCs w:val="16"/>
    </w:rPr>
  </w:style>
  <w:style w:type="character" w:customStyle="1" w:styleId="mw-headline">
    <w:name w:val="mw-headline"/>
    <w:basedOn w:val="Fontepargpadro1"/>
    <w:rsid w:val="00231110"/>
  </w:style>
  <w:style w:type="character" w:styleId="Hyperlink">
    <w:name w:val="Hyperlink"/>
    <w:rsid w:val="00231110"/>
    <w:rPr>
      <w:color w:val="0000FF"/>
      <w:u w:val="single"/>
    </w:rPr>
  </w:style>
  <w:style w:type="paragraph" w:customStyle="1" w:styleId="Ttulo10">
    <w:name w:val="Título1"/>
    <w:basedOn w:val="Normal"/>
    <w:next w:val="Corpodetexto"/>
    <w:rsid w:val="00231110"/>
    <w:pPr>
      <w:ind w:left="-1276" w:right="-664"/>
      <w:jc w:val="center"/>
    </w:pPr>
    <w:rPr>
      <w:rFonts w:ascii="Arial" w:hAnsi="Arial"/>
      <w:b/>
      <w:sz w:val="24"/>
    </w:rPr>
  </w:style>
  <w:style w:type="paragraph" w:styleId="Corpodetexto">
    <w:name w:val="Body Text"/>
    <w:basedOn w:val="Normal"/>
    <w:link w:val="CorpodetextoChar"/>
    <w:rsid w:val="00231110"/>
    <w:pPr>
      <w:spacing w:line="360" w:lineRule="auto"/>
      <w:jc w:val="both"/>
    </w:pPr>
    <w:rPr>
      <w:rFonts w:ascii="Arial" w:hAnsi="Arial"/>
      <w:sz w:val="22"/>
    </w:rPr>
  </w:style>
  <w:style w:type="character" w:customStyle="1" w:styleId="CorpodetextoChar">
    <w:name w:val="Corpo de texto Char"/>
    <w:basedOn w:val="Fontepargpadro"/>
    <w:link w:val="Corpodetexto"/>
    <w:rsid w:val="00231110"/>
    <w:rPr>
      <w:rFonts w:ascii="Arial" w:eastAsia="Times New Roman" w:hAnsi="Arial" w:cs="Times New Roman"/>
      <w:sz w:val="22"/>
      <w:szCs w:val="20"/>
      <w:lang w:eastAsia="ar-SA"/>
    </w:rPr>
  </w:style>
  <w:style w:type="paragraph" w:styleId="Lista">
    <w:name w:val="List"/>
    <w:basedOn w:val="Corpodetexto"/>
    <w:rsid w:val="00231110"/>
    <w:rPr>
      <w:rFonts w:cs="Mangal"/>
    </w:rPr>
  </w:style>
  <w:style w:type="paragraph" w:customStyle="1" w:styleId="Legenda1">
    <w:name w:val="Legenda1"/>
    <w:basedOn w:val="Normal"/>
    <w:rsid w:val="00231110"/>
    <w:pPr>
      <w:suppressLineNumbers/>
      <w:spacing w:before="120" w:after="120"/>
    </w:pPr>
    <w:rPr>
      <w:rFonts w:cs="Mangal"/>
      <w:i/>
      <w:iCs/>
      <w:sz w:val="24"/>
      <w:szCs w:val="24"/>
    </w:rPr>
  </w:style>
  <w:style w:type="paragraph" w:customStyle="1" w:styleId="ndice">
    <w:name w:val="Índice"/>
    <w:basedOn w:val="Normal"/>
    <w:rsid w:val="00231110"/>
    <w:pPr>
      <w:suppressLineNumbers/>
    </w:pPr>
    <w:rPr>
      <w:rFonts w:cs="Mangal"/>
    </w:rPr>
  </w:style>
  <w:style w:type="paragraph" w:styleId="Recuodecorpodetexto">
    <w:name w:val="Body Text Indent"/>
    <w:basedOn w:val="Normal"/>
    <w:link w:val="RecuodecorpodetextoChar"/>
    <w:rsid w:val="00231110"/>
    <w:pPr>
      <w:ind w:left="170" w:hanging="170"/>
      <w:jc w:val="both"/>
    </w:pPr>
    <w:rPr>
      <w:b/>
      <w:sz w:val="21"/>
    </w:rPr>
  </w:style>
  <w:style w:type="character" w:customStyle="1" w:styleId="RecuodecorpodetextoChar">
    <w:name w:val="Recuo de corpo de texto Char"/>
    <w:basedOn w:val="Fontepargpadro"/>
    <w:link w:val="Recuodecorpodetexto"/>
    <w:rsid w:val="00231110"/>
    <w:rPr>
      <w:rFonts w:ascii="Times New Roman" w:eastAsia="Times New Roman" w:hAnsi="Times New Roman" w:cs="Times New Roman"/>
      <w:b/>
      <w:sz w:val="21"/>
      <w:szCs w:val="20"/>
      <w:lang w:eastAsia="ar-SA"/>
    </w:rPr>
  </w:style>
  <w:style w:type="paragraph" w:customStyle="1" w:styleId="Textoembloco1">
    <w:name w:val="Texto em bloco1"/>
    <w:basedOn w:val="Normal"/>
    <w:rsid w:val="00231110"/>
    <w:pPr>
      <w:ind w:left="2127" w:right="-759" w:hanging="2127"/>
    </w:pPr>
    <w:rPr>
      <w:sz w:val="22"/>
    </w:rPr>
  </w:style>
  <w:style w:type="paragraph" w:customStyle="1" w:styleId="Rubrica">
    <w:name w:val="Rubrica"/>
    <w:basedOn w:val="Normal"/>
    <w:rsid w:val="00231110"/>
    <w:rPr>
      <w:sz w:val="22"/>
    </w:rPr>
  </w:style>
  <w:style w:type="paragraph" w:styleId="Cabealho">
    <w:name w:val="header"/>
    <w:basedOn w:val="Normal"/>
    <w:link w:val="CabealhoChar"/>
    <w:rsid w:val="00231110"/>
    <w:pPr>
      <w:tabs>
        <w:tab w:val="center" w:pos="4419"/>
        <w:tab w:val="right" w:pos="8838"/>
      </w:tabs>
    </w:pPr>
  </w:style>
  <w:style w:type="character" w:customStyle="1" w:styleId="CabealhoChar">
    <w:name w:val="Cabeçalho Char"/>
    <w:basedOn w:val="Fontepargpadro"/>
    <w:link w:val="Cabealho"/>
    <w:rsid w:val="00231110"/>
    <w:rPr>
      <w:rFonts w:ascii="Times New Roman" w:eastAsia="Times New Roman" w:hAnsi="Times New Roman" w:cs="Times New Roman"/>
      <w:sz w:val="20"/>
      <w:szCs w:val="20"/>
      <w:lang w:eastAsia="ar-SA"/>
    </w:rPr>
  </w:style>
  <w:style w:type="paragraph" w:styleId="Rodap">
    <w:name w:val="footer"/>
    <w:basedOn w:val="Normal"/>
    <w:link w:val="RodapChar"/>
    <w:rsid w:val="00231110"/>
    <w:pPr>
      <w:tabs>
        <w:tab w:val="center" w:pos="4419"/>
        <w:tab w:val="right" w:pos="8838"/>
      </w:tabs>
    </w:pPr>
  </w:style>
  <w:style w:type="character" w:customStyle="1" w:styleId="RodapChar">
    <w:name w:val="Rodapé Char"/>
    <w:basedOn w:val="Fontepargpadro"/>
    <w:link w:val="Rodap"/>
    <w:rsid w:val="00231110"/>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231110"/>
    <w:pPr>
      <w:ind w:left="709" w:hanging="709"/>
      <w:jc w:val="both"/>
    </w:pPr>
    <w:rPr>
      <w:sz w:val="24"/>
    </w:rPr>
  </w:style>
  <w:style w:type="paragraph" w:customStyle="1" w:styleId="Recuodecorpodetexto31">
    <w:name w:val="Recuo de corpo de texto 31"/>
    <w:basedOn w:val="Normal"/>
    <w:rsid w:val="00231110"/>
    <w:pPr>
      <w:ind w:left="426" w:hanging="426"/>
      <w:jc w:val="both"/>
    </w:pPr>
    <w:rPr>
      <w:sz w:val="24"/>
    </w:rPr>
  </w:style>
  <w:style w:type="paragraph" w:customStyle="1" w:styleId="Estruturadodocumento">
    <w:name w:val="Estrutura do documento"/>
    <w:basedOn w:val="Normal"/>
    <w:rsid w:val="00231110"/>
    <w:pPr>
      <w:shd w:val="clear" w:color="auto" w:fill="000080"/>
    </w:pPr>
    <w:rPr>
      <w:rFonts w:ascii="Tahoma" w:hAnsi="Tahoma"/>
    </w:rPr>
  </w:style>
  <w:style w:type="paragraph" w:customStyle="1" w:styleId="ItensdeTopico">
    <w:name w:val="Itens de Topico"/>
    <w:basedOn w:val="Normal"/>
    <w:rsid w:val="00231110"/>
    <w:pPr>
      <w:spacing w:line="360" w:lineRule="auto"/>
      <w:ind w:left="680"/>
    </w:pPr>
    <w:rPr>
      <w:rFonts w:ascii="Arial" w:hAnsi="Arial"/>
      <w:sz w:val="22"/>
    </w:rPr>
  </w:style>
  <w:style w:type="paragraph" w:customStyle="1" w:styleId="Subtitulos">
    <w:name w:val="Subtitulos"/>
    <w:basedOn w:val="Normal"/>
    <w:rsid w:val="00231110"/>
    <w:pPr>
      <w:spacing w:after="60"/>
      <w:jc w:val="both"/>
    </w:pPr>
    <w:rPr>
      <w:rFonts w:ascii="Arial" w:hAnsi="Arial"/>
      <w:sz w:val="22"/>
    </w:rPr>
  </w:style>
  <w:style w:type="paragraph" w:customStyle="1" w:styleId="SubttulosNivel38">
    <w:name w:val="Subtítulos Nivel 3 (8)"/>
    <w:basedOn w:val="Subtitulos"/>
    <w:rsid w:val="00231110"/>
    <w:pPr>
      <w:numPr>
        <w:numId w:val="15"/>
      </w:numPr>
      <w:spacing w:before="60"/>
    </w:pPr>
  </w:style>
  <w:style w:type="paragraph" w:customStyle="1" w:styleId="Numerada21">
    <w:name w:val="Numerada 21"/>
    <w:basedOn w:val="Normal"/>
    <w:rsid w:val="00231110"/>
    <w:pPr>
      <w:numPr>
        <w:numId w:val="1"/>
      </w:numPr>
    </w:pPr>
  </w:style>
  <w:style w:type="paragraph" w:customStyle="1" w:styleId="SubtitulosNivel35">
    <w:name w:val="Subtitulos Nivel3 (5)"/>
    <w:basedOn w:val="Subtitulos"/>
    <w:rsid w:val="00231110"/>
    <w:pPr>
      <w:numPr>
        <w:numId w:val="12"/>
      </w:numPr>
      <w:spacing w:before="60"/>
      <w:ind w:left="1247" w:firstLine="0"/>
    </w:pPr>
  </w:style>
  <w:style w:type="paragraph" w:customStyle="1" w:styleId="Listadecontinuao21">
    <w:name w:val="Lista de continuação 21"/>
    <w:basedOn w:val="Normal"/>
    <w:rsid w:val="00231110"/>
    <w:pPr>
      <w:tabs>
        <w:tab w:val="num" w:pos="360"/>
      </w:tabs>
      <w:spacing w:after="120"/>
      <w:ind w:left="360" w:hanging="360"/>
    </w:pPr>
  </w:style>
  <w:style w:type="paragraph" w:customStyle="1" w:styleId="SubItem4-Nivel2">
    <w:name w:val="Sub Item (4) - Nivel 2"/>
    <w:basedOn w:val="Subtitulos"/>
    <w:rsid w:val="00231110"/>
    <w:pPr>
      <w:numPr>
        <w:numId w:val="14"/>
      </w:numPr>
      <w:tabs>
        <w:tab w:val="left" w:pos="510"/>
      </w:tabs>
      <w:spacing w:before="60"/>
      <w:ind w:left="624" w:hanging="454"/>
    </w:pPr>
  </w:style>
  <w:style w:type="paragraph" w:customStyle="1" w:styleId="SubItem5-Nivel2">
    <w:name w:val="Sub Item (5) - Nivel 2"/>
    <w:basedOn w:val="Subtitulos"/>
    <w:rsid w:val="00231110"/>
    <w:pPr>
      <w:tabs>
        <w:tab w:val="num" w:pos="360"/>
      </w:tabs>
      <w:spacing w:before="60"/>
      <w:ind w:left="624" w:hanging="454"/>
    </w:pPr>
  </w:style>
  <w:style w:type="paragraph" w:customStyle="1" w:styleId="Cabealho-NomedoOrgo">
    <w:name w:val="Cabeçalho - Nome do Orgão"/>
    <w:basedOn w:val="Normal"/>
    <w:rsid w:val="00231110"/>
    <w:pPr>
      <w:jc w:val="center"/>
    </w:pPr>
    <w:rPr>
      <w:rFonts w:ascii="Arial" w:hAnsi="Arial"/>
      <w:b/>
      <w:sz w:val="28"/>
    </w:rPr>
  </w:style>
  <w:style w:type="paragraph" w:customStyle="1" w:styleId="Cabealho-Datadodocumento">
    <w:name w:val="Cabeçalho - Data do documento"/>
    <w:basedOn w:val="Normal"/>
    <w:rsid w:val="00231110"/>
    <w:pPr>
      <w:jc w:val="center"/>
    </w:pPr>
    <w:rPr>
      <w:rFonts w:ascii="Arial" w:hAnsi="Arial"/>
      <w:b/>
      <w:sz w:val="22"/>
    </w:rPr>
  </w:style>
  <w:style w:type="paragraph" w:customStyle="1" w:styleId="Numerada1">
    <w:name w:val="Numerada1"/>
    <w:basedOn w:val="Normal"/>
    <w:rsid w:val="00231110"/>
  </w:style>
  <w:style w:type="paragraph" w:customStyle="1" w:styleId="Item-Titulo-Nivel1">
    <w:name w:val="Item - Titulo - Nivel 1"/>
    <w:basedOn w:val="Numerada1"/>
    <w:rsid w:val="00231110"/>
    <w:pPr>
      <w:numPr>
        <w:numId w:val="9"/>
      </w:numPr>
      <w:spacing w:before="120" w:after="120" w:line="360" w:lineRule="auto"/>
      <w:jc w:val="both"/>
    </w:pPr>
    <w:rPr>
      <w:rFonts w:ascii="Arial" w:hAnsi="Arial"/>
      <w:b/>
      <w:caps/>
      <w:sz w:val="22"/>
    </w:rPr>
  </w:style>
  <w:style w:type="paragraph" w:customStyle="1" w:styleId="SubtitulosNivel28">
    <w:name w:val="Subtitulos Nivel2 (8)"/>
    <w:basedOn w:val="Subtitulos"/>
    <w:rsid w:val="00231110"/>
    <w:pPr>
      <w:numPr>
        <w:numId w:val="2"/>
      </w:numPr>
      <w:spacing w:before="60"/>
    </w:pPr>
  </w:style>
  <w:style w:type="paragraph" w:customStyle="1" w:styleId="SubItem9-Nivel2">
    <w:name w:val="Sub Item (9) - Nivel 2"/>
    <w:basedOn w:val="Subtitulos"/>
    <w:rsid w:val="00231110"/>
    <w:pPr>
      <w:numPr>
        <w:numId w:val="10"/>
      </w:numPr>
      <w:spacing w:before="60"/>
    </w:pPr>
  </w:style>
  <w:style w:type="paragraph" w:customStyle="1" w:styleId="Observaes">
    <w:name w:val="Observações"/>
    <w:basedOn w:val="Normal"/>
    <w:rsid w:val="00231110"/>
    <w:pPr>
      <w:ind w:left="454"/>
      <w:jc w:val="both"/>
    </w:pPr>
    <w:rPr>
      <w:rFonts w:ascii="Arial" w:hAnsi="Arial"/>
      <w:b/>
      <w:i/>
    </w:rPr>
  </w:style>
  <w:style w:type="paragraph" w:customStyle="1" w:styleId="ItensdeObservao">
    <w:name w:val="Itens de Observação"/>
    <w:basedOn w:val="Normal"/>
    <w:rsid w:val="00231110"/>
    <w:pPr>
      <w:numPr>
        <w:numId w:val="6"/>
      </w:numPr>
      <w:tabs>
        <w:tab w:val="clear" w:pos="814"/>
        <w:tab w:val="num" w:pos="397"/>
      </w:tabs>
      <w:ind w:left="397" w:hanging="397"/>
      <w:jc w:val="both"/>
    </w:pPr>
    <w:rPr>
      <w:rFonts w:ascii="Arial" w:hAnsi="Arial"/>
      <w:b/>
      <w:i/>
    </w:rPr>
  </w:style>
  <w:style w:type="paragraph" w:customStyle="1" w:styleId="CabealhoSecundrio-TitulodoDocumento">
    <w:name w:val="Cabeçalho Secundário - Titulo do Documento"/>
    <w:basedOn w:val="Normal"/>
    <w:rsid w:val="00231110"/>
    <w:pPr>
      <w:jc w:val="right"/>
    </w:pPr>
    <w:rPr>
      <w:rFonts w:ascii="Arial" w:hAnsi="Arial"/>
      <w:caps/>
      <w:sz w:val="18"/>
    </w:rPr>
  </w:style>
  <w:style w:type="paragraph" w:customStyle="1" w:styleId="Cabealho-TituloPricinpalfontemenor">
    <w:name w:val="Cabeçalho - Titulo Pricinpal (fonte menor)"/>
    <w:basedOn w:val="Ttulo2"/>
    <w:rsid w:val="00231110"/>
    <w:rPr>
      <w:sz w:val="24"/>
    </w:rPr>
  </w:style>
  <w:style w:type="paragraph" w:customStyle="1" w:styleId="TextoParagrafo">
    <w:name w:val="Texto Paragrafo"/>
    <w:basedOn w:val="Corpodetexto"/>
    <w:rsid w:val="00231110"/>
    <w:pPr>
      <w:spacing w:before="120" w:after="120" w:line="240" w:lineRule="auto"/>
      <w:ind w:firstLine="624"/>
    </w:pPr>
  </w:style>
  <w:style w:type="paragraph" w:customStyle="1" w:styleId="TextoexplicativodeSubttulo">
    <w:name w:val="Texto explicativo de Subtítulo"/>
    <w:basedOn w:val="TextoParagrafo"/>
    <w:rsid w:val="00231110"/>
    <w:pPr>
      <w:spacing w:before="0" w:after="0"/>
      <w:ind w:left="624" w:firstLine="0"/>
    </w:pPr>
  </w:style>
  <w:style w:type="paragraph" w:customStyle="1" w:styleId="TopicosdeSubItenslistadosporletras">
    <w:name w:val="Topicos de Sub Itens (listados por letras)"/>
    <w:basedOn w:val="Normal"/>
    <w:next w:val="Normal"/>
    <w:rsid w:val="00231110"/>
    <w:pPr>
      <w:numPr>
        <w:numId w:val="13"/>
      </w:numPr>
      <w:spacing w:before="120" w:after="120"/>
      <w:jc w:val="both"/>
    </w:pPr>
    <w:rPr>
      <w:rFonts w:ascii="Arial" w:hAnsi="Arial"/>
      <w:sz w:val="22"/>
    </w:rPr>
  </w:style>
  <w:style w:type="paragraph" w:customStyle="1" w:styleId="Textodeitemdetopico">
    <w:name w:val="Texto de item de topico"/>
    <w:basedOn w:val="Normal"/>
    <w:rsid w:val="00231110"/>
    <w:pPr>
      <w:ind w:left="1418"/>
      <w:jc w:val="both"/>
    </w:pPr>
    <w:rPr>
      <w:rFonts w:ascii="Arial" w:hAnsi="Arial"/>
      <w:sz w:val="22"/>
    </w:rPr>
  </w:style>
  <w:style w:type="paragraph" w:customStyle="1" w:styleId="SubItem6-Nivel2">
    <w:name w:val="Sub Item (6) - Nivel 2"/>
    <w:basedOn w:val="Subtitulos"/>
    <w:rsid w:val="00231110"/>
    <w:pPr>
      <w:numPr>
        <w:numId w:val="4"/>
      </w:numPr>
      <w:spacing w:before="60"/>
    </w:pPr>
  </w:style>
  <w:style w:type="paragraph" w:customStyle="1" w:styleId="SubtituloNivel36">
    <w:name w:val="Subtitulo Nivel 3 (6)"/>
    <w:basedOn w:val="Subtitulos"/>
    <w:rsid w:val="00231110"/>
    <w:pPr>
      <w:numPr>
        <w:numId w:val="5"/>
      </w:numPr>
      <w:spacing w:before="60"/>
      <w:ind w:left="1417" w:hanging="737"/>
    </w:pPr>
  </w:style>
  <w:style w:type="paragraph" w:customStyle="1" w:styleId="SubtitulosNivel26">
    <w:name w:val="Subtitulos Nivel2(6)"/>
    <w:basedOn w:val="Normal"/>
    <w:rsid w:val="00231110"/>
    <w:pPr>
      <w:tabs>
        <w:tab w:val="num" w:pos="360"/>
      </w:tabs>
      <w:ind w:left="360" w:hanging="360"/>
    </w:pPr>
  </w:style>
  <w:style w:type="paragraph" w:customStyle="1" w:styleId="ItensdeTopiconivel3">
    <w:name w:val="Itens de Topico ( nivel 3 )"/>
    <w:basedOn w:val="ItensdeTopico"/>
    <w:rsid w:val="00231110"/>
    <w:pPr>
      <w:numPr>
        <w:numId w:val="8"/>
      </w:numPr>
      <w:spacing w:before="60" w:after="60" w:line="240" w:lineRule="auto"/>
      <w:jc w:val="both"/>
    </w:pPr>
  </w:style>
  <w:style w:type="paragraph" w:customStyle="1" w:styleId="SubItem7-Nivel2">
    <w:name w:val="Sub Item (7) - Nivel 2"/>
    <w:basedOn w:val="Subtitulos"/>
    <w:rsid w:val="00231110"/>
    <w:pPr>
      <w:numPr>
        <w:numId w:val="3"/>
      </w:numPr>
      <w:spacing w:before="60"/>
      <w:ind w:left="624" w:hanging="454"/>
    </w:pPr>
  </w:style>
  <w:style w:type="paragraph" w:customStyle="1" w:styleId="TitulosdePargrafos">
    <w:name w:val="Titulos de Parágrafos"/>
    <w:basedOn w:val="Normal"/>
    <w:rsid w:val="00231110"/>
    <w:pPr>
      <w:spacing w:before="240"/>
      <w:jc w:val="center"/>
    </w:pPr>
    <w:rPr>
      <w:rFonts w:ascii="Arial" w:hAnsi="Arial"/>
      <w:b/>
      <w:caps/>
      <w:sz w:val="22"/>
    </w:rPr>
  </w:style>
  <w:style w:type="paragraph" w:customStyle="1" w:styleId="Cabealho-Ttulododocumento">
    <w:name w:val="Cabeçalho - Título do documento"/>
    <w:basedOn w:val="Normal"/>
    <w:next w:val="Normal"/>
    <w:rsid w:val="00231110"/>
    <w:pPr>
      <w:jc w:val="center"/>
    </w:pPr>
    <w:rPr>
      <w:rFonts w:ascii="Arial" w:hAnsi="Arial"/>
      <w:sz w:val="22"/>
    </w:rPr>
  </w:style>
  <w:style w:type="paragraph" w:customStyle="1" w:styleId="Cabealho-TituloPrincipalfonteMaior">
    <w:name w:val="Cabeçalho - Titulo Principal (fonte Maior)"/>
    <w:basedOn w:val="Normal"/>
    <w:rsid w:val="00231110"/>
    <w:pPr>
      <w:jc w:val="center"/>
    </w:pPr>
    <w:rPr>
      <w:rFonts w:ascii="Arial" w:hAnsi="Arial"/>
      <w:b/>
      <w:sz w:val="28"/>
    </w:rPr>
  </w:style>
  <w:style w:type="paragraph" w:customStyle="1" w:styleId="Condies">
    <w:name w:val="Condições"/>
    <w:basedOn w:val="Normal"/>
    <w:rsid w:val="00231110"/>
    <w:pPr>
      <w:ind w:left="284" w:hanging="284"/>
      <w:jc w:val="both"/>
    </w:pPr>
    <w:rPr>
      <w:sz w:val="22"/>
    </w:rPr>
  </w:style>
  <w:style w:type="paragraph" w:customStyle="1" w:styleId="Corpodetexto21">
    <w:name w:val="Corpo de texto 21"/>
    <w:basedOn w:val="Normal"/>
    <w:rsid w:val="00231110"/>
    <w:pPr>
      <w:pBdr>
        <w:top w:val="single" w:sz="8" w:space="7" w:color="000000"/>
        <w:left w:val="single" w:sz="8" w:space="4" w:color="000000"/>
        <w:bottom w:val="single" w:sz="8" w:space="1" w:color="000000"/>
        <w:right w:val="single" w:sz="8" w:space="4" w:color="000000"/>
      </w:pBdr>
      <w:jc w:val="both"/>
    </w:pPr>
    <w:rPr>
      <w:rFonts w:ascii="Arial" w:hAnsi="Arial"/>
      <w:sz w:val="19"/>
    </w:rPr>
  </w:style>
  <w:style w:type="paragraph" w:customStyle="1" w:styleId="Tabela-Titulo">
    <w:name w:val="Tabela - Titulo"/>
    <w:basedOn w:val="Normal"/>
    <w:rsid w:val="00231110"/>
    <w:pPr>
      <w:jc w:val="center"/>
    </w:pPr>
    <w:rPr>
      <w:rFonts w:ascii="Arial" w:hAnsi="Arial"/>
      <w:b/>
      <w:sz w:val="22"/>
    </w:rPr>
  </w:style>
  <w:style w:type="paragraph" w:customStyle="1" w:styleId="Tabela-TitulodeItem">
    <w:name w:val="Tabela - Titulo de Item"/>
    <w:basedOn w:val="Normal"/>
    <w:rsid w:val="00231110"/>
    <w:pPr>
      <w:jc w:val="both"/>
    </w:pPr>
    <w:rPr>
      <w:rFonts w:ascii="Arial" w:hAnsi="Arial"/>
      <w:b/>
      <w:sz w:val="22"/>
      <w:u w:val="single"/>
    </w:rPr>
  </w:style>
  <w:style w:type="paragraph" w:customStyle="1" w:styleId="Tabela-SubItem">
    <w:name w:val="Tabela - Sub Item"/>
    <w:basedOn w:val="Normal"/>
    <w:rsid w:val="00231110"/>
    <w:pPr>
      <w:numPr>
        <w:numId w:val="17"/>
      </w:numPr>
      <w:ind w:left="0" w:firstLine="0"/>
      <w:jc w:val="both"/>
    </w:pPr>
    <w:rPr>
      <w:rFonts w:ascii="Arial" w:hAnsi="Arial"/>
    </w:rPr>
  </w:style>
  <w:style w:type="paragraph" w:customStyle="1" w:styleId="Corpodetexto31">
    <w:name w:val="Corpo de texto 31"/>
    <w:basedOn w:val="Normal"/>
    <w:rsid w:val="00231110"/>
    <w:pPr>
      <w:spacing w:line="360" w:lineRule="auto"/>
      <w:jc w:val="center"/>
    </w:pPr>
    <w:rPr>
      <w:rFonts w:ascii="Arial" w:hAnsi="Arial"/>
      <w:b/>
    </w:rPr>
  </w:style>
  <w:style w:type="paragraph" w:customStyle="1" w:styleId="SubItem1-Nivel2">
    <w:name w:val="Sub Item (1) - Nivel 2"/>
    <w:basedOn w:val="Normal"/>
    <w:rsid w:val="00231110"/>
    <w:pPr>
      <w:tabs>
        <w:tab w:val="left" w:pos="510"/>
      </w:tabs>
      <w:spacing w:before="60" w:after="60"/>
      <w:jc w:val="both"/>
    </w:pPr>
    <w:rPr>
      <w:rFonts w:ascii="Arial" w:hAnsi="Arial" w:cs="Arial"/>
      <w:sz w:val="22"/>
    </w:rPr>
  </w:style>
  <w:style w:type="paragraph" w:customStyle="1" w:styleId="SubItem4-Nivel3">
    <w:name w:val="Sub Item (4) - Nivel 3"/>
    <w:basedOn w:val="Normal"/>
    <w:rsid w:val="00231110"/>
    <w:pPr>
      <w:numPr>
        <w:numId w:val="16"/>
      </w:numPr>
      <w:spacing w:before="60" w:after="60"/>
    </w:pPr>
    <w:rPr>
      <w:rFonts w:ascii="Arial" w:hAnsi="Arial"/>
      <w:sz w:val="22"/>
    </w:rPr>
  </w:style>
  <w:style w:type="paragraph" w:customStyle="1" w:styleId="SubItem2-Nivel2">
    <w:name w:val="Sub Item (2) - Nivel 2"/>
    <w:basedOn w:val="Normal"/>
    <w:rsid w:val="00231110"/>
    <w:pPr>
      <w:numPr>
        <w:numId w:val="11"/>
      </w:numPr>
      <w:tabs>
        <w:tab w:val="left" w:pos="510"/>
      </w:tabs>
      <w:spacing w:before="60" w:after="60"/>
      <w:jc w:val="both"/>
    </w:pPr>
    <w:rPr>
      <w:rFonts w:ascii="Arial" w:hAnsi="Arial" w:cs="Arial"/>
      <w:sz w:val="22"/>
    </w:rPr>
  </w:style>
  <w:style w:type="paragraph" w:customStyle="1" w:styleId="SubItem3-Nivel2">
    <w:name w:val="Sub Item (3) - Nivel 2"/>
    <w:basedOn w:val="Normal"/>
    <w:rsid w:val="00231110"/>
    <w:pPr>
      <w:numPr>
        <w:numId w:val="7"/>
      </w:numPr>
      <w:tabs>
        <w:tab w:val="left" w:pos="510"/>
      </w:tabs>
      <w:spacing w:before="60" w:after="60"/>
      <w:jc w:val="both"/>
    </w:pPr>
    <w:rPr>
      <w:rFonts w:ascii="Arial" w:hAnsi="Arial" w:cs="Arial"/>
      <w:bCs/>
      <w:sz w:val="22"/>
    </w:rPr>
  </w:style>
  <w:style w:type="paragraph" w:customStyle="1" w:styleId="DadosAutoPreenchimento">
    <w:name w:val="Dados Auto Preenchimento"/>
    <w:basedOn w:val="Normal"/>
    <w:rsid w:val="00231110"/>
    <w:pPr>
      <w:jc w:val="both"/>
    </w:pPr>
    <w:rPr>
      <w:rFonts w:ascii="Arial" w:hAnsi="Arial"/>
    </w:rPr>
  </w:style>
  <w:style w:type="paragraph" w:styleId="NormalWeb">
    <w:name w:val="Normal (Web)"/>
    <w:basedOn w:val="Normal"/>
    <w:rsid w:val="00231110"/>
    <w:pPr>
      <w:spacing w:before="100" w:after="100"/>
    </w:pPr>
    <w:rPr>
      <w:color w:val="000000"/>
      <w:sz w:val="24"/>
      <w:szCs w:val="24"/>
    </w:rPr>
  </w:style>
  <w:style w:type="paragraph" w:styleId="Textodebalo">
    <w:name w:val="Balloon Text"/>
    <w:basedOn w:val="Normal"/>
    <w:link w:val="TextodebaloChar"/>
    <w:rsid w:val="00231110"/>
    <w:rPr>
      <w:rFonts w:ascii="Tahoma" w:hAnsi="Tahoma" w:cs="Tahoma"/>
      <w:sz w:val="16"/>
      <w:szCs w:val="16"/>
    </w:rPr>
  </w:style>
  <w:style w:type="character" w:customStyle="1" w:styleId="TextodebaloChar">
    <w:name w:val="Texto de balão Char"/>
    <w:basedOn w:val="Fontepargpadro"/>
    <w:link w:val="Textodebalo"/>
    <w:rsid w:val="00231110"/>
    <w:rPr>
      <w:rFonts w:ascii="Tahoma" w:eastAsia="Times New Roman" w:hAnsi="Tahoma" w:cs="Tahoma"/>
      <w:sz w:val="16"/>
      <w:szCs w:val="16"/>
      <w:lang w:eastAsia="ar-SA"/>
    </w:rPr>
  </w:style>
  <w:style w:type="paragraph" w:customStyle="1" w:styleId="Textodecomentrio1">
    <w:name w:val="Texto de comentário1"/>
    <w:basedOn w:val="Normal"/>
    <w:rsid w:val="00231110"/>
  </w:style>
  <w:style w:type="paragraph" w:styleId="Textodecomentrio">
    <w:name w:val="annotation text"/>
    <w:basedOn w:val="Normal"/>
    <w:link w:val="TextodecomentrioChar"/>
    <w:semiHidden/>
    <w:unhideWhenUsed/>
    <w:rsid w:val="00231110"/>
  </w:style>
  <w:style w:type="character" w:customStyle="1" w:styleId="TextodecomentrioChar">
    <w:name w:val="Texto de comentário Char"/>
    <w:basedOn w:val="Fontepargpadro"/>
    <w:link w:val="Textodecomentrio"/>
    <w:semiHidden/>
    <w:rsid w:val="00231110"/>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
    <w:rsid w:val="00231110"/>
    <w:rPr>
      <w:b/>
      <w:bCs/>
    </w:rPr>
  </w:style>
  <w:style w:type="character" w:customStyle="1" w:styleId="AssuntodocomentrioChar">
    <w:name w:val="Assunto do comentário Char"/>
    <w:basedOn w:val="TextodecomentrioChar"/>
    <w:link w:val="Assuntodocomentrio"/>
    <w:rsid w:val="00231110"/>
    <w:rPr>
      <w:rFonts w:ascii="Times New Roman" w:eastAsia="Times New Roman" w:hAnsi="Times New Roman" w:cs="Times New Roman"/>
      <w:b/>
      <w:bCs/>
      <w:sz w:val="20"/>
      <w:szCs w:val="20"/>
      <w:lang w:eastAsia="ar-SA"/>
    </w:rPr>
  </w:style>
  <w:style w:type="paragraph" w:customStyle="1" w:styleId="TitulodeItem">
    <w:name w:val="Titulo de Item"/>
    <w:basedOn w:val="Numerada1"/>
    <w:rsid w:val="00231110"/>
    <w:pPr>
      <w:tabs>
        <w:tab w:val="left" w:pos="397"/>
      </w:tabs>
      <w:spacing w:before="120" w:after="120" w:line="360" w:lineRule="auto"/>
      <w:ind w:left="397" w:hanging="397"/>
      <w:jc w:val="both"/>
    </w:pPr>
    <w:rPr>
      <w:rFonts w:ascii="Arial" w:hAnsi="Arial"/>
      <w:b/>
      <w:caps/>
      <w:sz w:val="22"/>
    </w:rPr>
  </w:style>
  <w:style w:type="paragraph" w:customStyle="1" w:styleId="Contedodetabela">
    <w:name w:val="Conteúdo de tabela"/>
    <w:basedOn w:val="Normal"/>
    <w:rsid w:val="00231110"/>
    <w:pPr>
      <w:suppressLineNumbers/>
    </w:pPr>
  </w:style>
  <w:style w:type="paragraph" w:customStyle="1" w:styleId="Ttulodetabela">
    <w:name w:val="Título de tabela"/>
    <w:basedOn w:val="Contedodetabela"/>
    <w:rsid w:val="00231110"/>
    <w:pPr>
      <w:jc w:val="center"/>
    </w:pPr>
    <w:rPr>
      <w:b/>
      <w:bCs/>
    </w:rPr>
  </w:style>
  <w:style w:type="paragraph" w:customStyle="1" w:styleId="Contedodequadro">
    <w:name w:val="Conteúdo de quadro"/>
    <w:basedOn w:val="Corpodetexto"/>
    <w:rsid w:val="00231110"/>
  </w:style>
  <w:style w:type="paragraph" w:styleId="SemEspaamento">
    <w:name w:val="No Spacing"/>
    <w:uiPriority w:val="1"/>
    <w:qFormat/>
    <w:rsid w:val="00231110"/>
    <w:pPr>
      <w:suppressAutoHyphens/>
    </w:pPr>
    <w:rPr>
      <w:rFonts w:ascii="Times New Roman" w:eastAsia="Times New Roman" w:hAnsi="Times New Roman" w:cs="Times New Roman"/>
      <w:sz w:val="20"/>
      <w:szCs w:val="20"/>
      <w:lang w:eastAsia="ar-SA"/>
    </w:rPr>
  </w:style>
  <w:style w:type="paragraph" w:styleId="Textoembloco">
    <w:name w:val="Block Text"/>
    <w:basedOn w:val="Normal"/>
    <w:rsid w:val="00231110"/>
    <w:pPr>
      <w:suppressAutoHyphens w:val="0"/>
      <w:ind w:left="2127" w:right="-759" w:hanging="2127"/>
    </w:pPr>
    <w:rPr>
      <w:sz w:val="22"/>
      <w:lang w:eastAsia="pt-BR"/>
    </w:rPr>
  </w:style>
  <w:style w:type="paragraph" w:styleId="Listadecontinuao2">
    <w:name w:val="List Continue 2"/>
    <w:basedOn w:val="Normal"/>
    <w:rsid w:val="00231110"/>
    <w:pPr>
      <w:numPr>
        <w:ilvl w:val="1"/>
        <w:numId w:val="18"/>
      </w:numPr>
      <w:suppressAutoHyphens w:val="0"/>
      <w:spacing w:after="120"/>
    </w:pPr>
    <w:rPr>
      <w:lang w:eastAsia="pt-BR"/>
    </w:rPr>
  </w:style>
  <w:style w:type="paragraph" w:styleId="Numerada">
    <w:name w:val="List Number"/>
    <w:basedOn w:val="Normal"/>
    <w:rsid w:val="00231110"/>
    <w:pPr>
      <w:suppressAutoHyphens w:val="0"/>
    </w:pPr>
    <w:rPr>
      <w:lang w:eastAsia="pt-BR"/>
    </w:rPr>
  </w:style>
  <w:style w:type="paragraph" w:styleId="Ttulo">
    <w:name w:val="Title"/>
    <w:basedOn w:val="Normal"/>
    <w:link w:val="TtuloChar"/>
    <w:qFormat/>
    <w:rsid w:val="00231110"/>
    <w:pPr>
      <w:suppressAutoHyphens w:val="0"/>
      <w:ind w:left="-1276" w:right="-664"/>
      <w:jc w:val="center"/>
    </w:pPr>
    <w:rPr>
      <w:rFonts w:ascii="Arial" w:hAnsi="Arial"/>
      <w:b/>
      <w:sz w:val="24"/>
      <w:lang w:eastAsia="pt-BR"/>
    </w:rPr>
  </w:style>
  <w:style w:type="character" w:customStyle="1" w:styleId="TtuloChar">
    <w:name w:val="Título Char"/>
    <w:basedOn w:val="Fontepargpadro"/>
    <w:link w:val="Ttulo"/>
    <w:rsid w:val="00231110"/>
    <w:rPr>
      <w:rFonts w:ascii="Arial" w:eastAsia="Times New Roman" w:hAnsi="Arial" w:cs="Times New Roman"/>
      <w:b/>
      <w:szCs w:val="20"/>
      <w:lang w:eastAsia="pt-BR"/>
    </w:rPr>
  </w:style>
  <w:style w:type="paragraph" w:styleId="Corpodetexto2">
    <w:name w:val="Body Text 2"/>
    <w:basedOn w:val="Normal"/>
    <w:link w:val="Corpodetexto2Char"/>
    <w:rsid w:val="00231110"/>
    <w:pPr>
      <w:suppressAutoHyphens w:val="0"/>
      <w:spacing w:after="120" w:line="480" w:lineRule="auto"/>
    </w:pPr>
    <w:rPr>
      <w:lang w:eastAsia="pt-BR"/>
    </w:rPr>
  </w:style>
  <w:style w:type="character" w:customStyle="1" w:styleId="Corpodetexto2Char">
    <w:name w:val="Corpo de texto 2 Char"/>
    <w:basedOn w:val="Fontepargpadro"/>
    <w:link w:val="Corpodetexto2"/>
    <w:rsid w:val="0023111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31110"/>
    <w:pPr>
      <w:suppressAutoHyphens w:val="0"/>
      <w:spacing w:after="120"/>
    </w:pPr>
    <w:rPr>
      <w:sz w:val="16"/>
      <w:szCs w:val="16"/>
      <w:lang w:eastAsia="pt-BR"/>
    </w:rPr>
  </w:style>
  <w:style w:type="character" w:customStyle="1" w:styleId="Corpodetexto3Char">
    <w:name w:val="Corpo de texto 3 Char"/>
    <w:basedOn w:val="Fontepargpadro"/>
    <w:link w:val="Corpodetexto3"/>
    <w:rsid w:val="00231110"/>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H%C3%BAmus"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epam.rs.gov.br"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wikipedia.org/wiki/Nutriente"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3438</Words>
  <Characters>18567</Characters>
  <Application>Microsoft Office Word</Application>
  <DocSecurity>0</DocSecurity>
  <Lines>154</Lines>
  <Paragraphs>43</Paragraphs>
  <ScaleCrop>false</ScaleCrop>
  <Company>Microsoft</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Pastl</dc:creator>
  <cp:lastModifiedBy>davi.lauermann</cp:lastModifiedBy>
  <cp:revision>2</cp:revision>
  <dcterms:created xsi:type="dcterms:W3CDTF">2021-08-12T10:28:00Z</dcterms:created>
  <dcterms:modified xsi:type="dcterms:W3CDTF">2021-08-12T10:28:00Z</dcterms:modified>
</cp:coreProperties>
</file>